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51C" w:rsidRPr="00BC7054" w:rsidRDefault="000C4EDE" w:rsidP="00BC7054">
      <w:pPr>
        <w:spacing w:line="240" w:lineRule="auto"/>
        <w:rPr>
          <w:rFonts w:ascii="Times New Roman" w:hAnsi="Times New Roman" w:cs="Times New Roman"/>
          <w:b/>
          <w:sz w:val="21"/>
          <w:szCs w:val="21"/>
        </w:rPr>
      </w:pPr>
      <w:r w:rsidRPr="000A2981">
        <w:rPr>
          <w:rFonts w:ascii="Times New Roman" w:hAnsi="Times New Roman" w:cs="Times New Roman"/>
          <w:b/>
          <w:sz w:val="24"/>
          <w:szCs w:val="24"/>
        </w:rPr>
        <w:t xml:space="preserve"> </w:t>
      </w:r>
      <w:r w:rsidR="006F351C" w:rsidRPr="008107CA">
        <w:rPr>
          <w:rFonts w:ascii="Times New Roman" w:hAnsi="Times New Roman" w:cs="Times New Roman"/>
          <w:b/>
        </w:rPr>
        <w:t>Príloha č. 1</w:t>
      </w:r>
    </w:p>
    <w:p w:rsidR="006F351C" w:rsidRPr="008107CA" w:rsidRDefault="006F351C" w:rsidP="006F351C">
      <w:pPr>
        <w:tabs>
          <w:tab w:val="left" w:pos="426"/>
          <w:tab w:val="left" w:pos="2127"/>
          <w:tab w:val="left" w:pos="2552"/>
        </w:tabs>
        <w:ind w:right="1"/>
        <w:rPr>
          <w:rFonts w:ascii="Times New Roman" w:hAnsi="Times New Roman" w:cs="Times New Roman"/>
          <w:b/>
        </w:rPr>
      </w:pPr>
      <w:r w:rsidRPr="008107CA">
        <w:rPr>
          <w:rFonts w:ascii="Times New Roman" w:hAnsi="Times New Roman" w:cs="Times New Roman"/>
          <w:b/>
        </w:rPr>
        <w:t>Návrh na plnenie kritéria</w:t>
      </w:r>
    </w:p>
    <w:p w:rsidR="006F351C" w:rsidRPr="000A2981" w:rsidRDefault="006F351C" w:rsidP="006F351C">
      <w:pPr>
        <w:tabs>
          <w:tab w:val="left" w:pos="426"/>
          <w:tab w:val="left" w:pos="2127"/>
          <w:tab w:val="left" w:pos="2552"/>
        </w:tabs>
        <w:ind w:right="1"/>
        <w:rPr>
          <w:rFonts w:ascii="Times New Roman" w:hAnsi="Times New Roman" w:cs="Times New Roman"/>
          <w:b/>
          <w:i/>
          <w:sz w:val="24"/>
          <w:szCs w:val="24"/>
        </w:rPr>
      </w:pPr>
    </w:p>
    <w:p w:rsidR="006F351C" w:rsidRPr="00FE5B70" w:rsidRDefault="006F351C" w:rsidP="006F351C">
      <w:pPr>
        <w:tabs>
          <w:tab w:val="left" w:pos="709"/>
        </w:tabs>
        <w:spacing w:line="240" w:lineRule="auto"/>
        <w:ind w:left="2120" w:hanging="2120"/>
        <w:jc w:val="both"/>
        <w:rPr>
          <w:rFonts w:ascii="Times New Roman" w:hAnsi="Times New Roman" w:cs="Times New Roman"/>
          <w:b/>
          <w:sz w:val="24"/>
          <w:szCs w:val="24"/>
        </w:rPr>
      </w:pPr>
      <w:r w:rsidRPr="000A2981">
        <w:rPr>
          <w:rFonts w:ascii="Times New Roman" w:hAnsi="Times New Roman" w:cs="Times New Roman"/>
          <w:sz w:val="24"/>
          <w:szCs w:val="24"/>
        </w:rPr>
        <w:t>Predmet zákazky:</w:t>
      </w:r>
      <w:r w:rsidRPr="000A2981">
        <w:rPr>
          <w:rFonts w:ascii="Times New Roman" w:hAnsi="Times New Roman" w:cs="Times New Roman"/>
          <w:sz w:val="24"/>
          <w:szCs w:val="24"/>
        </w:rPr>
        <w:tab/>
      </w:r>
      <w:r w:rsidR="007F14A5">
        <w:rPr>
          <w:rFonts w:ascii="Times New Roman" w:hAnsi="Times New Roman" w:cs="Times New Roman"/>
          <w:b/>
          <w:sz w:val="24"/>
          <w:szCs w:val="24"/>
        </w:rPr>
        <w:t>Tvrdé opatrenia</w:t>
      </w:r>
      <w:r w:rsidR="007F14A5" w:rsidRPr="007F14A5">
        <w:rPr>
          <w:rFonts w:ascii="Times New Roman" w:hAnsi="Times New Roman" w:cs="Times New Roman"/>
          <w:b/>
          <w:sz w:val="24"/>
          <w:szCs w:val="24"/>
        </w:rPr>
        <w:t xml:space="preserve"> – Školský areál ako učebňa pre zmenu klímy</w:t>
      </w:r>
    </w:p>
    <w:p w:rsidR="00EB3E31" w:rsidRDefault="00EB3E31" w:rsidP="006F351C">
      <w:pPr>
        <w:tabs>
          <w:tab w:val="left" w:pos="426"/>
          <w:tab w:val="left" w:pos="2127"/>
          <w:tab w:val="left" w:pos="2552"/>
        </w:tabs>
        <w:spacing w:line="240" w:lineRule="auto"/>
        <w:ind w:right="1"/>
        <w:rPr>
          <w:rFonts w:ascii="Times New Roman" w:hAnsi="Times New Roman" w:cs="Times New Roman"/>
          <w:sz w:val="24"/>
          <w:szCs w:val="24"/>
        </w:rPr>
      </w:pPr>
    </w:p>
    <w:p w:rsidR="007F14A5" w:rsidRPr="007F14A5" w:rsidRDefault="00EB3E31" w:rsidP="007F14A5">
      <w:pPr>
        <w:tabs>
          <w:tab w:val="left" w:pos="709"/>
        </w:tabs>
        <w:spacing w:after="120" w:line="240" w:lineRule="auto"/>
        <w:ind w:left="3540" w:hanging="3540"/>
        <w:jc w:val="both"/>
        <w:rPr>
          <w:rFonts w:ascii="Times New Roman" w:hAnsi="Times New Roman" w:cs="Times New Roman"/>
        </w:rPr>
      </w:pPr>
      <w:r w:rsidRPr="007F14A5">
        <w:rPr>
          <w:rFonts w:ascii="Times New Roman" w:hAnsi="Times New Roman" w:cs="Times New Roman"/>
        </w:rPr>
        <w:t xml:space="preserve">Verejný obstarávateľ </w:t>
      </w:r>
    </w:p>
    <w:p w:rsidR="007F14A5" w:rsidRPr="007F14A5" w:rsidRDefault="007F14A5" w:rsidP="007F14A5">
      <w:pPr>
        <w:tabs>
          <w:tab w:val="left" w:pos="2127"/>
        </w:tabs>
        <w:spacing w:after="120" w:line="240" w:lineRule="auto"/>
        <w:ind w:left="3540" w:hanging="3540"/>
        <w:jc w:val="both"/>
        <w:rPr>
          <w:rFonts w:ascii="Times New Roman" w:hAnsi="Times New Roman" w:cs="Times New Roman"/>
        </w:rPr>
      </w:pPr>
      <w:r w:rsidRPr="007F14A5">
        <w:rPr>
          <w:rFonts w:ascii="Times New Roman" w:hAnsi="Times New Roman" w:cs="Times New Roman"/>
        </w:rPr>
        <w:t>Názov:</w:t>
      </w:r>
      <w:r w:rsidRPr="007F14A5">
        <w:rPr>
          <w:rFonts w:ascii="Times New Roman" w:hAnsi="Times New Roman" w:cs="Times New Roman"/>
        </w:rPr>
        <w:tab/>
        <w:t>Gymnázium, Mládežnícka 22, Šahy</w:t>
      </w:r>
    </w:p>
    <w:p w:rsidR="007F14A5" w:rsidRPr="007F14A5" w:rsidRDefault="007F14A5" w:rsidP="007F14A5">
      <w:pPr>
        <w:tabs>
          <w:tab w:val="left" w:pos="2127"/>
        </w:tabs>
        <w:spacing w:after="120" w:line="240" w:lineRule="auto"/>
        <w:ind w:left="3540" w:hanging="3540"/>
        <w:jc w:val="both"/>
        <w:rPr>
          <w:rFonts w:ascii="Times New Roman" w:hAnsi="Times New Roman" w:cs="Times New Roman"/>
        </w:rPr>
      </w:pPr>
      <w:r w:rsidRPr="007F14A5">
        <w:rPr>
          <w:rFonts w:ascii="Times New Roman" w:hAnsi="Times New Roman" w:cs="Times New Roman"/>
        </w:rPr>
        <w:t>Sídlo:</w:t>
      </w:r>
      <w:r w:rsidRPr="007F14A5">
        <w:rPr>
          <w:rFonts w:ascii="Times New Roman" w:hAnsi="Times New Roman" w:cs="Times New Roman"/>
        </w:rPr>
        <w:tab/>
        <w:t>Mládežnícka 22, 936 01 Šahy</w:t>
      </w:r>
    </w:p>
    <w:p w:rsidR="007F14A5" w:rsidRPr="007F14A5" w:rsidRDefault="007F14A5" w:rsidP="007F14A5">
      <w:pPr>
        <w:tabs>
          <w:tab w:val="left" w:pos="2127"/>
        </w:tabs>
        <w:spacing w:after="120" w:line="240" w:lineRule="auto"/>
        <w:ind w:left="3540" w:hanging="3540"/>
        <w:jc w:val="both"/>
        <w:rPr>
          <w:rFonts w:ascii="Times New Roman" w:hAnsi="Times New Roman" w:cs="Times New Roman"/>
        </w:rPr>
      </w:pPr>
      <w:r w:rsidRPr="007F14A5">
        <w:rPr>
          <w:rFonts w:ascii="Times New Roman" w:hAnsi="Times New Roman" w:cs="Times New Roman"/>
        </w:rPr>
        <w:t>IČO:</w:t>
      </w:r>
      <w:r w:rsidRPr="007F14A5">
        <w:rPr>
          <w:rFonts w:ascii="Times New Roman" w:hAnsi="Times New Roman" w:cs="Times New Roman"/>
        </w:rPr>
        <w:tab/>
        <w:t>00047147</w:t>
      </w:r>
    </w:p>
    <w:p w:rsidR="00EB3E31" w:rsidRPr="007F14A5" w:rsidRDefault="007F14A5" w:rsidP="007F14A5">
      <w:pPr>
        <w:tabs>
          <w:tab w:val="left" w:pos="2127"/>
        </w:tabs>
        <w:spacing w:after="120" w:line="240" w:lineRule="auto"/>
        <w:ind w:left="3540" w:hanging="3540"/>
        <w:jc w:val="both"/>
        <w:rPr>
          <w:rFonts w:ascii="Times New Roman" w:hAnsi="Times New Roman" w:cs="Times New Roman"/>
        </w:rPr>
      </w:pPr>
      <w:r w:rsidRPr="007F14A5">
        <w:rPr>
          <w:rFonts w:ascii="Times New Roman" w:hAnsi="Times New Roman" w:cs="Times New Roman"/>
        </w:rPr>
        <w:t>DIČ:</w:t>
      </w:r>
      <w:r w:rsidRPr="007F14A5">
        <w:rPr>
          <w:rFonts w:ascii="Times New Roman" w:hAnsi="Times New Roman" w:cs="Times New Roman"/>
        </w:rPr>
        <w:tab/>
        <w:t>2021048865</w:t>
      </w:r>
    </w:p>
    <w:p w:rsidR="00EB3E31" w:rsidRPr="007F14A5" w:rsidRDefault="00EB3E31" w:rsidP="00EB3E31">
      <w:pPr>
        <w:spacing w:line="240" w:lineRule="auto"/>
        <w:ind w:left="1412" w:firstLine="708"/>
        <w:jc w:val="both"/>
        <w:rPr>
          <w:rFonts w:ascii="Times New Roman" w:hAnsi="Times New Roman" w:cs="Times New Roman"/>
        </w:rPr>
      </w:pPr>
    </w:p>
    <w:p w:rsidR="006F351C" w:rsidRPr="007F14A5" w:rsidRDefault="006F351C" w:rsidP="006F351C">
      <w:pPr>
        <w:tabs>
          <w:tab w:val="left" w:pos="426"/>
          <w:tab w:val="left" w:pos="2127"/>
          <w:tab w:val="left" w:pos="2552"/>
        </w:tabs>
        <w:spacing w:line="240" w:lineRule="auto"/>
        <w:ind w:right="1"/>
        <w:rPr>
          <w:rFonts w:ascii="Times New Roman" w:hAnsi="Times New Roman" w:cs="Times New Roman"/>
        </w:rPr>
      </w:pPr>
      <w:r w:rsidRPr="007F14A5">
        <w:rPr>
          <w:rFonts w:ascii="Times New Roman" w:hAnsi="Times New Roman" w:cs="Times New Roman"/>
        </w:rPr>
        <w:t>Obchodné meno uchádzača:</w:t>
      </w:r>
    </w:p>
    <w:p w:rsidR="006F351C" w:rsidRPr="007F14A5" w:rsidRDefault="006F351C" w:rsidP="006F351C">
      <w:pPr>
        <w:tabs>
          <w:tab w:val="left" w:pos="426"/>
          <w:tab w:val="left" w:pos="2127"/>
          <w:tab w:val="left" w:pos="2552"/>
        </w:tabs>
        <w:spacing w:line="240" w:lineRule="auto"/>
        <w:ind w:right="1"/>
        <w:rPr>
          <w:rFonts w:ascii="Times New Roman" w:hAnsi="Times New Roman" w:cs="Times New Roman"/>
        </w:rPr>
      </w:pPr>
      <w:r w:rsidRPr="007F14A5">
        <w:rPr>
          <w:rFonts w:ascii="Times New Roman" w:hAnsi="Times New Roman" w:cs="Times New Roman"/>
        </w:rPr>
        <w:t>Sídlo alebo miesto podnikania:</w:t>
      </w:r>
    </w:p>
    <w:p w:rsidR="00EB3E31" w:rsidRPr="007F14A5" w:rsidRDefault="00EB3E31" w:rsidP="006F351C">
      <w:pPr>
        <w:tabs>
          <w:tab w:val="left" w:pos="426"/>
          <w:tab w:val="left" w:pos="2127"/>
          <w:tab w:val="left" w:pos="2552"/>
        </w:tabs>
        <w:spacing w:line="240" w:lineRule="auto"/>
        <w:ind w:right="1"/>
        <w:rPr>
          <w:rFonts w:ascii="Times New Roman" w:hAnsi="Times New Roman" w:cs="Times New Roman"/>
        </w:rPr>
      </w:pPr>
      <w:r w:rsidRPr="007F14A5">
        <w:rPr>
          <w:rFonts w:ascii="Times New Roman" w:hAnsi="Times New Roman" w:cs="Times New Roman"/>
        </w:rPr>
        <w:t>IČO:</w:t>
      </w:r>
    </w:p>
    <w:p w:rsidR="006F351C" w:rsidRPr="007F14A5" w:rsidRDefault="006F351C" w:rsidP="006F351C">
      <w:pPr>
        <w:tabs>
          <w:tab w:val="left" w:pos="426"/>
          <w:tab w:val="left" w:pos="2127"/>
          <w:tab w:val="left" w:pos="2552"/>
        </w:tabs>
        <w:spacing w:line="240" w:lineRule="auto"/>
        <w:ind w:right="1"/>
        <w:rPr>
          <w:rFonts w:ascii="Times New Roman" w:hAnsi="Times New Roman" w:cs="Times New Roman"/>
        </w:rPr>
      </w:pPr>
      <w:r w:rsidRPr="007F14A5">
        <w:rPr>
          <w:rFonts w:ascii="Times New Roman" w:hAnsi="Times New Roman" w:cs="Times New Roman"/>
        </w:rPr>
        <w:t>Kontaktné údaje (</w:t>
      </w:r>
      <w:proofErr w:type="spellStart"/>
      <w:r w:rsidRPr="007F14A5">
        <w:rPr>
          <w:rFonts w:ascii="Times New Roman" w:hAnsi="Times New Roman" w:cs="Times New Roman"/>
        </w:rPr>
        <w:t>tel</w:t>
      </w:r>
      <w:proofErr w:type="spellEnd"/>
      <w:r w:rsidRPr="007F14A5">
        <w:rPr>
          <w:rFonts w:ascii="Times New Roman" w:hAnsi="Times New Roman" w:cs="Times New Roman"/>
        </w:rPr>
        <w:t xml:space="preserve">, e-mail): </w:t>
      </w:r>
    </w:p>
    <w:p w:rsidR="006F351C" w:rsidRPr="000A2981" w:rsidRDefault="006F351C" w:rsidP="006F351C">
      <w:pPr>
        <w:tabs>
          <w:tab w:val="left" w:pos="426"/>
          <w:tab w:val="left" w:pos="2127"/>
          <w:tab w:val="left" w:pos="2552"/>
        </w:tabs>
        <w:ind w:right="1"/>
        <w:jc w:val="both"/>
        <w:rPr>
          <w:rFonts w:ascii="Times New Roman" w:hAnsi="Times New Roman" w:cs="Times New Roman"/>
          <w:sz w:val="24"/>
          <w:szCs w:val="24"/>
        </w:rPr>
      </w:pPr>
    </w:p>
    <w:tbl>
      <w:tblPr>
        <w:tblW w:w="9617" w:type="dxa"/>
        <w:tblInd w:w="-34" w:type="dxa"/>
        <w:tblLayout w:type="fixed"/>
        <w:tblLook w:val="04A0" w:firstRow="1" w:lastRow="0" w:firstColumn="1" w:lastColumn="0" w:noHBand="0" w:noVBand="1"/>
      </w:tblPr>
      <w:tblGrid>
        <w:gridCol w:w="2693"/>
        <w:gridCol w:w="1417"/>
        <w:gridCol w:w="2126"/>
        <w:gridCol w:w="1275"/>
        <w:gridCol w:w="2106"/>
      </w:tblGrid>
      <w:tr w:rsidR="006F351C" w:rsidRPr="008107CA" w:rsidTr="0037572D">
        <w:trPr>
          <w:trHeight w:val="564"/>
        </w:trPr>
        <w:tc>
          <w:tcPr>
            <w:tcW w:w="269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F351C" w:rsidRPr="008107CA" w:rsidRDefault="006F351C" w:rsidP="0037572D">
            <w:pPr>
              <w:rPr>
                <w:rFonts w:ascii="Times New Roman" w:hAnsi="Times New Roman" w:cs="Times New Roman"/>
                <w:bCs/>
                <w:color w:val="000000"/>
                <w:lang w:eastAsia="en-US"/>
              </w:rPr>
            </w:pPr>
            <w:r w:rsidRPr="008107CA">
              <w:rPr>
                <w:rFonts w:ascii="Times New Roman" w:hAnsi="Times New Roman" w:cs="Times New Roman"/>
                <w:bCs/>
                <w:color w:val="000000"/>
                <w:lang w:eastAsia="en-US"/>
              </w:rPr>
              <w:t>Popis</w:t>
            </w:r>
          </w:p>
        </w:tc>
        <w:tc>
          <w:tcPr>
            <w:tcW w:w="141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F351C" w:rsidRPr="008107CA" w:rsidRDefault="006F351C" w:rsidP="0037572D">
            <w:pPr>
              <w:jc w:val="center"/>
              <w:rPr>
                <w:rFonts w:ascii="Times New Roman" w:hAnsi="Times New Roman" w:cs="Times New Roman"/>
                <w:bCs/>
                <w:color w:val="000000"/>
                <w:lang w:eastAsia="en-US"/>
              </w:rPr>
            </w:pPr>
            <w:r w:rsidRPr="008107CA">
              <w:rPr>
                <w:rFonts w:ascii="Times New Roman" w:hAnsi="Times New Roman" w:cs="Times New Roman"/>
                <w:bCs/>
                <w:color w:val="000000"/>
                <w:lang w:eastAsia="en-US"/>
              </w:rPr>
              <w:t>Množstvo</w:t>
            </w:r>
          </w:p>
        </w:tc>
        <w:tc>
          <w:tcPr>
            <w:tcW w:w="21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51C" w:rsidRPr="008107CA" w:rsidRDefault="006F351C" w:rsidP="0037572D">
            <w:pPr>
              <w:jc w:val="center"/>
              <w:rPr>
                <w:rFonts w:ascii="Times New Roman" w:hAnsi="Times New Roman" w:cs="Times New Roman"/>
                <w:bCs/>
                <w:color w:val="000000"/>
                <w:lang w:eastAsia="en-US"/>
              </w:rPr>
            </w:pPr>
            <w:r w:rsidRPr="008107CA">
              <w:rPr>
                <w:rFonts w:ascii="Times New Roman" w:hAnsi="Times New Roman" w:cs="Times New Roman"/>
                <w:bCs/>
                <w:color w:val="000000"/>
                <w:lang w:eastAsia="en-US"/>
              </w:rPr>
              <w:t>Celková cena v EUR bez DPH</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51C" w:rsidRPr="008107CA" w:rsidRDefault="006F351C" w:rsidP="0037572D">
            <w:pPr>
              <w:jc w:val="center"/>
              <w:rPr>
                <w:rFonts w:ascii="Times New Roman" w:hAnsi="Times New Roman" w:cs="Times New Roman"/>
                <w:bCs/>
                <w:color w:val="000000"/>
                <w:lang w:eastAsia="en-US"/>
              </w:rPr>
            </w:pPr>
            <w:r w:rsidRPr="008107CA">
              <w:rPr>
                <w:rFonts w:ascii="Times New Roman" w:hAnsi="Times New Roman" w:cs="Times New Roman"/>
                <w:bCs/>
                <w:color w:val="000000"/>
                <w:lang w:eastAsia="en-US"/>
              </w:rPr>
              <w:t xml:space="preserve">DPH v EUR </w:t>
            </w:r>
          </w:p>
        </w:tc>
        <w:tc>
          <w:tcPr>
            <w:tcW w:w="210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F351C" w:rsidRPr="008107CA" w:rsidRDefault="006F351C" w:rsidP="0037572D">
            <w:pPr>
              <w:jc w:val="center"/>
              <w:rPr>
                <w:rFonts w:ascii="Times New Roman" w:hAnsi="Times New Roman" w:cs="Times New Roman"/>
                <w:bCs/>
                <w:color w:val="000000"/>
                <w:lang w:eastAsia="en-US"/>
              </w:rPr>
            </w:pPr>
            <w:r w:rsidRPr="008107CA">
              <w:rPr>
                <w:rFonts w:ascii="Times New Roman" w:hAnsi="Times New Roman" w:cs="Times New Roman"/>
                <w:bCs/>
                <w:color w:val="000000"/>
                <w:lang w:eastAsia="en-US"/>
              </w:rPr>
              <w:t>Celková cena v EUR s DPH</w:t>
            </w:r>
          </w:p>
        </w:tc>
      </w:tr>
      <w:tr w:rsidR="006F351C" w:rsidRPr="008107CA" w:rsidTr="0037572D">
        <w:trPr>
          <w:trHeight w:val="517"/>
        </w:trPr>
        <w:tc>
          <w:tcPr>
            <w:tcW w:w="2693" w:type="dxa"/>
            <w:vMerge/>
            <w:tcBorders>
              <w:top w:val="single" w:sz="8" w:space="0" w:color="000000"/>
              <w:left w:val="single" w:sz="8" w:space="0" w:color="auto"/>
              <w:bottom w:val="single" w:sz="8" w:space="0" w:color="000000"/>
              <w:right w:val="single" w:sz="4" w:space="0" w:color="auto"/>
            </w:tcBorders>
            <w:shd w:val="clear" w:color="auto" w:fill="auto"/>
            <w:vAlign w:val="center"/>
            <w:hideMark/>
          </w:tcPr>
          <w:p w:rsidR="006F351C" w:rsidRPr="008107CA" w:rsidRDefault="006F351C" w:rsidP="0037572D">
            <w:pPr>
              <w:rPr>
                <w:rFonts w:ascii="Times New Roman" w:hAnsi="Times New Roman" w:cs="Times New Roman"/>
                <w:b/>
                <w:bCs/>
                <w:color w:val="000000"/>
                <w:lang w:eastAsia="en-US"/>
              </w:rPr>
            </w:pPr>
          </w:p>
        </w:tc>
        <w:tc>
          <w:tcPr>
            <w:tcW w:w="1417" w:type="dxa"/>
            <w:vMerge/>
            <w:tcBorders>
              <w:top w:val="single" w:sz="8" w:space="0" w:color="000000"/>
              <w:left w:val="single" w:sz="4" w:space="0" w:color="auto"/>
              <w:bottom w:val="single" w:sz="8" w:space="0" w:color="000000"/>
              <w:right w:val="single" w:sz="8" w:space="0" w:color="auto"/>
            </w:tcBorders>
            <w:shd w:val="clear" w:color="auto" w:fill="auto"/>
            <w:vAlign w:val="center"/>
            <w:hideMark/>
          </w:tcPr>
          <w:p w:rsidR="006F351C" w:rsidRPr="008107CA" w:rsidRDefault="006F351C" w:rsidP="0037572D">
            <w:pPr>
              <w:rPr>
                <w:rFonts w:ascii="Times New Roman" w:hAnsi="Times New Roman" w:cs="Times New Roman"/>
                <w:b/>
                <w:bCs/>
                <w:color w:val="000000"/>
                <w:lang w:eastAsia="en-US"/>
              </w:rPr>
            </w:pPr>
          </w:p>
        </w:tc>
        <w:tc>
          <w:tcPr>
            <w:tcW w:w="2126" w:type="dxa"/>
            <w:vMerge/>
            <w:tcBorders>
              <w:top w:val="single" w:sz="8" w:space="0" w:color="000000"/>
              <w:left w:val="single" w:sz="4" w:space="0" w:color="auto"/>
              <w:bottom w:val="single" w:sz="8" w:space="0" w:color="000000"/>
              <w:right w:val="single" w:sz="4" w:space="0" w:color="auto"/>
            </w:tcBorders>
            <w:shd w:val="clear" w:color="auto" w:fill="auto"/>
            <w:vAlign w:val="center"/>
            <w:hideMark/>
          </w:tcPr>
          <w:p w:rsidR="006F351C" w:rsidRPr="008107CA" w:rsidRDefault="006F351C" w:rsidP="0037572D">
            <w:pPr>
              <w:rPr>
                <w:rFonts w:ascii="Times New Roman" w:hAnsi="Times New Roman" w:cs="Times New Roman"/>
                <w:b/>
                <w:bCs/>
                <w:color w:val="000000"/>
                <w:lang w:eastAsia="en-US"/>
              </w:rPr>
            </w:pPr>
          </w:p>
        </w:tc>
        <w:tc>
          <w:tcPr>
            <w:tcW w:w="1275" w:type="dxa"/>
            <w:vMerge/>
            <w:tcBorders>
              <w:top w:val="single" w:sz="8" w:space="0" w:color="000000"/>
              <w:left w:val="single" w:sz="4" w:space="0" w:color="auto"/>
              <w:bottom w:val="single" w:sz="8" w:space="0" w:color="000000"/>
              <w:right w:val="single" w:sz="4" w:space="0" w:color="auto"/>
            </w:tcBorders>
            <w:shd w:val="clear" w:color="auto" w:fill="auto"/>
            <w:vAlign w:val="center"/>
            <w:hideMark/>
          </w:tcPr>
          <w:p w:rsidR="006F351C" w:rsidRPr="008107CA" w:rsidRDefault="006F351C" w:rsidP="0037572D">
            <w:pPr>
              <w:rPr>
                <w:rFonts w:ascii="Times New Roman" w:hAnsi="Times New Roman" w:cs="Times New Roman"/>
                <w:b/>
                <w:bCs/>
                <w:color w:val="000000"/>
                <w:lang w:eastAsia="en-US"/>
              </w:rPr>
            </w:pPr>
          </w:p>
        </w:tc>
        <w:tc>
          <w:tcPr>
            <w:tcW w:w="2106" w:type="dxa"/>
            <w:vMerge/>
            <w:tcBorders>
              <w:top w:val="single" w:sz="8" w:space="0" w:color="000000"/>
              <w:left w:val="single" w:sz="4" w:space="0" w:color="auto"/>
              <w:bottom w:val="single" w:sz="8" w:space="0" w:color="000000"/>
              <w:right w:val="single" w:sz="8" w:space="0" w:color="auto"/>
            </w:tcBorders>
            <w:shd w:val="clear" w:color="auto" w:fill="auto"/>
            <w:vAlign w:val="center"/>
            <w:hideMark/>
          </w:tcPr>
          <w:p w:rsidR="006F351C" w:rsidRPr="008107CA" w:rsidRDefault="006F351C" w:rsidP="0037572D">
            <w:pPr>
              <w:rPr>
                <w:rFonts w:ascii="Times New Roman" w:hAnsi="Times New Roman" w:cs="Times New Roman"/>
                <w:b/>
                <w:bCs/>
                <w:color w:val="000000"/>
                <w:lang w:eastAsia="en-US"/>
              </w:rPr>
            </w:pPr>
          </w:p>
        </w:tc>
      </w:tr>
      <w:tr w:rsidR="006F351C" w:rsidRPr="008107CA" w:rsidTr="0037572D">
        <w:trPr>
          <w:trHeight w:val="963"/>
        </w:trPr>
        <w:tc>
          <w:tcPr>
            <w:tcW w:w="2693" w:type="dxa"/>
            <w:tcBorders>
              <w:top w:val="single" w:sz="8" w:space="0" w:color="000000"/>
              <w:left w:val="single" w:sz="8" w:space="0" w:color="auto"/>
              <w:bottom w:val="single" w:sz="4" w:space="0" w:color="auto"/>
              <w:right w:val="single" w:sz="4" w:space="0" w:color="auto"/>
            </w:tcBorders>
            <w:shd w:val="clear" w:color="auto" w:fill="auto"/>
            <w:noWrap/>
            <w:vAlign w:val="center"/>
            <w:hideMark/>
          </w:tcPr>
          <w:p w:rsidR="006F351C" w:rsidRPr="008107CA" w:rsidRDefault="007F14A5" w:rsidP="0037572D">
            <w:pPr>
              <w:rPr>
                <w:rFonts w:ascii="Times New Roman" w:hAnsi="Times New Roman" w:cs="Times New Roman"/>
                <w:b/>
                <w:color w:val="000000"/>
                <w:lang w:eastAsia="en-US"/>
              </w:rPr>
            </w:pPr>
            <w:r w:rsidRPr="007F14A5">
              <w:rPr>
                <w:rFonts w:ascii="Times New Roman" w:hAnsi="Times New Roman" w:cs="Times New Roman"/>
                <w:b/>
              </w:rPr>
              <w:t>Tvrdé opatrenia – Školský areál ako učebňa pre zmenu klímy</w:t>
            </w:r>
          </w:p>
        </w:tc>
        <w:tc>
          <w:tcPr>
            <w:tcW w:w="1417" w:type="dxa"/>
            <w:tcBorders>
              <w:top w:val="single" w:sz="8" w:space="0" w:color="000000"/>
              <w:left w:val="nil"/>
              <w:bottom w:val="single" w:sz="4" w:space="0" w:color="auto"/>
              <w:right w:val="single" w:sz="8" w:space="0" w:color="auto"/>
            </w:tcBorders>
            <w:shd w:val="clear" w:color="auto" w:fill="auto"/>
            <w:noWrap/>
            <w:vAlign w:val="center"/>
            <w:hideMark/>
          </w:tcPr>
          <w:p w:rsidR="006F351C" w:rsidRPr="008107CA" w:rsidRDefault="006F351C" w:rsidP="0037572D">
            <w:pPr>
              <w:jc w:val="center"/>
              <w:rPr>
                <w:rFonts w:ascii="Times New Roman" w:hAnsi="Times New Roman" w:cs="Times New Roman"/>
                <w:color w:val="000000"/>
                <w:lang w:eastAsia="en-US"/>
              </w:rPr>
            </w:pPr>
            <w:r w:rsidRPr="008107CA">
              <w:rPr>
                <w:rFonts w:ascii="Times New Roman" w:hAnsi="Times New Roman" w:cs="Times New Roman"/>
                <w:color w:val="000000"/>
                <w:lang w:eastAsia="en-US"/>
              </w:rPr>
              <w:t>1 dielo</w:t>
            </w:r>
          </w:p>
        </w:tc>
        <w:tc>
          <w:tcPr>
            <w:tcW w:w="2126" w:type="dxa"/>
            <w:tcBorders>
              <w:top w:val="single" w:sz="8" w:space="0" w:color="000000"/>
              <w:left w:val="single" w:sz="4" w:space="0" w:color="auto"/>
              <w:bottom w:val="single" w:sz="4" w:space="0" w:color="auto"/>
              <w:right w:val="single" w:sz="4" w:space="0" w:color="auto"/>
            </w:tcBorders>
            <w:shd w:val="clear" w:color="auto" w:fill="auto"/>
            <w:noWrap/>
            <w:vAlign w:val="center"/>
            <w:hideMark/>
          </w:tcPr>
          <w:p w:rsidR="006F351C" w:rsidRPr="008107CA" w:rsidRDefault="006F351C" w:rsidP="0037572D">
            <w:pPr>
              <w:jc w:val="center"/>
              <w:rPr>
                <w:rFonts w:ascii="Times New Roman" w:hAnsi="Times New Roman" w:cs="Times New Roman"/>
                <w:color w:val="000000"/>
                <w:lang w:eastAsia="en-US"/>
              </w:rPr>
            </w:pPr>
            <w:r w:rsidRPr="008107CA">
              <w:rPr>
                <w:rFonts w:ascii="Times New Roman" w:hAnsi="Times New Roman" w:cs="Times New Roman"/>
                <w:color w:val="000000"/>
                <w:lang w:eastAsia="en-US"/>
              </w:rPr>
              <w:t> </w:t>
            </w:r>
          </w:p>
        </w:tc>
        <w:tc>
          <w:tcPr>
            <w:tcW w:w="1275" w:type="dxa"/>
            <w:tcBorders>
              <w:top w:val="single" w:sz="8" w:space="0" w:color="000000"/>
              <w:left w:val="nil"/>
              <w:bottom w:val="single" w:sz="4" w:space="0" w:color="auto"/>
              <w:right w:val="single" w:sz="4" w:space="0" w:color="auto"/>
            </w:tcBorders>
            <w:shd w:val="clear" w:color="auto" w:fill="auto"/>
            <w:noWrap/>
            <w:vAlign w:val="center"/>
            <w:hideMark/>
          </w:tcPr>
          <w:p w:rsidR="006F351C" w:rsidRPr="008107CA" w:rsidRDefault="006F351C" w:rsidP="0037572D">
            <w:pPr>
              <w:jc w:val="center"/>
              <w:rPr>
                <w:rFonts w:ascii="Times New Roman" w:hAnsi="Times New Roman" w:cs="Times New Roman"/>
                <w:color w:val="000000"/>
                <w:lang w:eastAsia="en-US"/>
              </w:rPr>
            </w:pPr>
            <w:r w:rsidRPr="008107CA">
              <w:rPr>
                <w:rFonts w:ascii="Times New Roman" w:hAnsi="Times New Roman" w:cs="Times New Roman"/>
                <w:color w:val="000000"/>
                <w:lang w:eastAsia="en-US"/>
              </w:rPr>
              <w:t> </w:t>
            </w:r>
          </w:p>
        </w:tc>
        <w:tc>
          <w:tcPr>
            <w:tcW w:w="2106" w:type="dxa"/>
            <w:tcBorders>
              <w:top w:val="single" w:sz="8" w:space="0" w:color="000000"/>
              <w:left w:val="nil"/>
              <w:bottom w:val="single" w:sz="4" w:space="0" w:color="auto"/>
              <w:right w:val="single" w:sz="8" w:space="0" w:color="auto"/>
            </w:tcBorders>
            <w:shd w:val="clear" w:color="auto" w:fill="auto"/>
            <w:noWrap/>
            <w:vAlign w:val="center"/>
            <w:hideMark/>
          </w:tcPr>
          <w:p w:rsidR="006F351C" w:rsidRPr="008107CA" w:rsidRDefault="006F351C" w:rsidP="0037572D">
            <w:pPr>
              <w:jc w:val="center"/>
              <w:rPr>
                <w:rFonts w:ascii="Times New Roman" w:hAnsi="Times New Roman" w:cs="Times New Roman"/>
                <w:color w:val="000000"/>
                <w:lang w:eastAsia="en-US"/>
              </w:rPr>
            </w:pPr>
            <w:r w:rsidRPr="008107CA">
              <w:rPr>
                <w:rFonts w:ascii="Times New Roman" w:hAnsi="Times New Roman" w:cs="Times New Roman"/>
                <w:color w:val="000000"/>
                <w:lang w:eastAsia="en-US"/>
              </w:rPr>
              <w:t> </w:t>
            </w:r>
          </w:p>
        </w:tc>
      </w:tr>
    </w:tbl>
    <w:p w:rsidR="007F14A5" w:rsidRDefault="007F14A5" w:rsidP="006F351C">
      <w:pPr>
        <w:tabs>
          <w:tab w:val="left" w:pos="426"/>
          <w:tab w:val="left" w:pos="2127"/>
          <w:tab w:val="left" w:pos="2552"/>
        </w:tabs>
        <w:spacing w:after="0" w:line="240" w:lineRule="auto"/>
        <w:ind w:right="1"/>
        <w:rPr>
          <w:rFonts w:ascii="Times New Roman" w:hAnsi="Times New Roman" w:cs="Times New Roman"/>
          <w:sz w:val="24"/>
          <w:szCs w:val="24"/>
        </w:rPr>
      </w:pPr>
    </w:p>
    <w:p w:rsidR="006F351C" w:rsidRPr="000A2981" w:rsidRDefault="006F351C" w:rsidP="006F351C">
      <w:pPr>
        <w:tabs>
          <w:tab w:val="left" w:pos="426"/>
          <w:tab w:val="left" w:pos="2127"/>
          <w:tab w:val="left" w:pos="2552"/>
        </w:tabs>
        <w:spacing w:after="0" w:line="240" w:lineRule="auto"/>
        <w:ind w:right="1"/>
        <w:rPr>
          <w:rFonts w:ascii="Times New Roman" w:hAnsi="Times New Roman" w:cs="Times New Roman"/>
          <w:b/>
          <w:i/>
          <w:sz w:val="24"/>
          <w:szCs w:val="24"/>
        </w:rPr>
      </w:pPr>
      <w:r w:rsidRPr="000A2981">
        <w:rPr>
          <w:rFonts w:ascii="Times New Roman" w:hAnsi="Times New Roman" w:cs="Times New Roman"/>
          <w:b/>
          <w:i/>
          <w:sz w:val="24"/>
          <w:szCs w:val="24"/>
        </w:rPr>
        <w:t xml:space="preserve">platca DPH – </w:t>
      </w:r>
      <w:proofErr w:type="spellStart"/>
      <w:r w:rsidRPr="000A2981">
        <w:rPr>
          <w:rFonts w:ascii="Times New Roman" w:hAnsi="Times New Roman" w:cs="Times New Roman"/>
          <w:b/>
          <w:i/>
          <w:sz w:val="24"/>
          <w:szCs w:val="24"/>
        </w:rPr>
        <w:t>neplatca</w:t>
      </w:r>
      <w:proofErr w:type="spellEnd"/>
      <w:r w:rsidRPr="000A2981">
        <w:rPr>
          <w:rFonts w:ascii="Times New Roman" w:hAnsi="Times New Roman" w:cs="Times New Roman"/>
          <w:b/>
          <w:i/>
          <w:sz w:val="24"/>
          <w:szCs w:val="24"/>
        </w:rPr>
        <w:t xml:space="preserve"> DPH*</w:t>
      </w:r>
    </w:p>
    <w:p w:rsidR="006F351C" w:rsidRDefault="006F351C" w:rsidP="006F351C">
      <w:pPr>
        <w:tabs>
          <w:tab w:val="left" w:pos="2340"/>
          <w:tab w:val="left" w:pos="4860"/>
          <w:tab w:val="left" w:pos="7560"/>
        </w:tabs>
        <w:spacing w:after="0" w:line="240" w:lineRule="auto"/>
        <w:jc w:val="both"/>
        <w:rPr>
          <w:rFonts w:ascii="Times New Roman" w:hAnsi="Times New Roman" w:cs="Times New Roman"/>
          <w:i/>
          <w:sz w:val="24"/>
          <w:szCs w:val="24"/>
        </w:rPr>
      </w:pPr>
      <w:r w:rsidRPr="000A2981">
        <w:rPr>
          <w:rFonts w:ascii="Times New Roman" w:hAnsi="Times New Roman" w:cs="Times New Roman"/>
          <w:i/>
          <w:sz w:val="24"/>
          <w:szCs w:val="24"/>
        </w:rPr>
        <w:t xml:space="preserve">* </w:t>
      </w:r>
      <w:proofErr w:type="spellStart"/>
      <w:r w:rsidRPr="000A2981">
        <w:rPr>
          <w:rFonts w:ascii="Times New Roman" w:hAnsi="Times New Roman" w:cs="Times New Roman"/>
          <w:i/>
          <w:sz w:val="24"/>
          <w:szCs w:val="24"/>
        </w:rPr>
        <w:t>nehodiace</w:t>
      </w:r>
      <w:proofErr w:type="spellEnd"/>
      <w:r w:rsidRPr="000A2981">
        <w:rPr>
          <w:rFonts w:ascii="Times New Roman" w:hAnsi="Times New Roman" w:cs="Times New Roman"/>
          <w:i/>
          <w:sz w:val="24"/>
          <w:szCs w:val="24"/>
        </w:rPr>
        <w:t xml:space="preserve"> sa prečiarknite</w:t>
      </w:r>
    </w:p>
    <w:p w:rsidR="006F351C" w:rsidRDefault="006F351C" w:rsidP="006F351C">
      <w:pPr>
        <w:tabs>
          <w:tab w:val="left" w:pos="2340"/>
          <w:tab w:val="left" w:pos="4860"/>
          <w:tab w:val="left" w:pos="7560"/>
        </w:tabs>
        <w:spacing w:after="0" w:line="240" w:lineRule="auto"/>
        <w:jc w:val="both"/>
        <w:rPr>
          <w:rFonts w:ascii="Times New Roman" w:hAnsi="Times New Roman" w:cs="Times New Roman"/>
          <w:sz w:val="24"/>
          <w:szCs w:val="24"/>
        </w:rPr>
      </w:pPr>
    </w:p>
    <w:p w:rsidR="006F351C" w:rsidRPr="000A2981" w:rsidRDefault="006F351C" w:rsidP="006F351C">
      <w:pPr>
        <w:tabs>
          <w:tab w:val="left" w:pos="2340"/>
          <w:tab w:val="left" w:pos="4860"/>
          <w:tab w:val="left" w:pos="7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 prípade, ak  nie ste platiteľom DPH, uveďte cenu v stĺpci Celková cena v EUR s DPH.</w:t>
      </w:r>
    </w:p>
    <w:p w:rsidR="006F351C" w:rsidRDefault="006F351C" w:rsidP="006F351C">
      <w:pPr>
        <w:tabs>
          <w:tab w:val="left" w:pos="2340"/>
          <w:tab w:val="left" w:pos="4860"/>
          <w:tab w:val="left" w:pos="7560"/>
        </w:tabs>
        <w:jc w:val="both"/>
        <w:rPr>
          <w:rFonts w:ascii="Times New Roman" w:hAnsi="Times New Roman" w:cs="Times New Roman"/>
          <w:sz w:val="24"/>
          <w:szCs w:val="24"/>
        </w:rPr>
      </w:pPr>
    </w:p>
    <w:p w:rsidR="006F351C" w:rsidRPr="000A2981" w:rsidRDefault="006F351C" w:rsidP="006F351C">
      <w:pPr>
        <w:tabs>
          <w:tab w:val="left" w:pos="426"/>
          <w:tab w:val="left" w:pos="2127"/>
          <w:tab w:val="left" w:pos="2552"/>
        </w:tabs>
        <w:ind w:right="1"/>
        <w:rPr>
          <w:rFonts w:ascii="Times New Roman" w:hAnsi="Times New Roman" w:cs="Times New Roman"/>
          <w:sz w:val="24"/>
          <w:szCs w:val="24"/>
        </w:rPr>
      </w:pPr>
    </w:p>
    <w:p w:rsidR="006F351C" w:rsidRPr="000A2981" w:rsidRDefault="006F351C" w:rsidP="006F351C">
      <w:pPr>
        <w:tabs>
          <w:tab w:val="left" w:pos="426"/>
          <w:tab w:val="left" w:pos="2127"/>
          <w:tab w:val="left" w:pos="2552"/>
        </w:tabs>
        <w:ind w:right="1"/>
        <w:rPr>
          <w:rFonts w:ascii="Times New Roman" w:hAnsi="Times New Roman" w:cs="Times New Roman"/>
          <w:sz w:val="24"/>
          <w:szCs w:val="24"/>
        </w:rPr>
      </w:pPr>
      <w:r w:rsidRPr="000A2981">
        <w:rPr>
          <w:rFonts w:ascii="Times New Roman" w:hAnsi="Times New Roman" w:cs="Times New Roman"/>
          <w:sz w:val="24"/>
          <w:szCs w:val="24"/>
        </w:rPr>
        <w:t>Vypracoval: ....................</w:t>
      </w:r>
    </w:p>
    <w:p w:rsidR="006F351C" w:rsidRPr="000A2981" w:rsidRDefault="006F351C" w:rsidP="006F351C">
      <w:pPr>
        <w:tabs>
          <w:tab w:val="left" w:pos="426"/>
          <w:tab w:val="left" w:pos="2127"/>
          <w:tab w:val="left" w:pos="2552"/>
        </w:tabs>
        <w:ind w:right="1"/>
        <w:rPr>
          <w:rFonts w:ascii="Times New Roman" w:hAnsi="Times New Roman" w:cs="Times New Roman"/>
          <w:sz w:val="24"/>
          <w:szCs w:val="24"/>
        </w:rPr>
      </w:pPr>
      <w:r w:rsidRPr="000A2981">
        <w:rPr>
          <w:rFonts w:ascii="Times New Roman" w:hAnsi="Times New Roman" w:cs="Times New Roman"/>
          <w:sz w:val="24"/>
          <w:szCs w:val="24"/>
        </w:rPr>
        <w:t>Dňa: ..............</w:t>
      </w:r>
    </w:p>
    <w:tbl>
      <w:tblPr>
        <w:tblW w:w="3536" w:type="dxa"/>
        <w:tblInd w:w="6010" w:type="dxa"/>
        <w:tblCellMar>
          <w:left w:w="70" w:type="dxa"/>
          <w:right w:w="70" w:type="dxa"/>
        </w:tblCellMar>
        <w:tblLook w:val="0000" w:firstRow="0" w:lastRow="0" w:firstColumn="0" w:lastColumn="0" w:noHBand="0" w:noVBand="0"/>
      </w:tblPr>
      <w:tblGrid>
        <w:gridCol w:w="3536"/>
      </w:tblGrid>
      <w:tr w:rsidR="006F351C" w:rsidRPr="000A2981" w:rsidTr="0037572D">
        <w:tc>
          <w:tcPr>
            <w:tcW w:w="3536" w:type="dxa"/>
            <w:tcBorders>
              <w:bottom w:val="single" w:sz="4" w:space="0" w:color="808080"/>
            </w:tcBorders>
          </w:tcPr>
          <w:p w:rsidR="006F351C" w:rsidRPr="000A2981" w:rsidRDefault="006F351C" w:rsidP="0037572D">
            <w:pPr>
              <w:pStyle w:val="tl1"/>
              <w:rPr>
                <w:rFonts w:ascii="Times New Roman" w:hAnsi="Times New Roman" w:cs="Times New Roman"/>
              </w:rPr>
            </w:pPr>
          </w:p>
          <w:p w:rsidR="006F351C" w:rsidRPr="000A2981" w:rsidRDefault="006F351C" w:rsidP="0037572D">
            <w:pPr>
              <w:pStyle w:val="tl1"/>
              <w:rPr>
                <w:rFonts w:ascii="Times New Roman" w:hAnsi="Times New Roman" w:cs="Times New Roman"/>
              </w:rPr>
            </w:pPr>
          </w:p>
          <w:p w:rsidR="006F351C" w:rsidRPr="000A2981" w:rsidRDefault="006F351C" w:rsidP="0037572D">
            <w:pPr>
              <w:pStyle w:val="tl1"/>
              <w:rPr>
                <w:rFonts w:ascii="Times New Roman" w:hAnsi="Times New Roman" w:cs="Times New Roman"/>
              </w:rPr>
            </w:pPr>
          </w:p>
          <w:p w:rsidR="006F351C" w:rsidRPr="000A2981" w:rsidRDefault="006F351C" w:rsidP="0037572D">
            <w:pPr>
              <w:pStyle w:val="tl1"/>
              <w:jc w:val="left"/>
              <w:rPr>
                <w:rFonts w:ascii="Times New Roman" w:hAnsi="Times New Roman" w:cs="Times New Roman"/>
              </w:rPr>
            </w:pPr>
          </w:p>
        </w:tc>
      </w:tr>
      <w:tr w:rsidR="006F351C" w:rsidRPr="000A2981" w:rsidTr="0037572D">
        <w:tc>
          <w:tcPr>
            <w:tcW w:w="3536" w:type="dxa"/>
            <w:tcBorders>
              <w:top w:val="single" w:sz="4" w:space="0" w:color="808080"/>
            </w:tcBorders>
            <w:vAlign w:val="bottom"/>
          </w:tcPr>
          <w:p w:rsidR="006F351C" w:rsidRPr="000A2981" w:rsidRDefault="006F351C" w:rsidP="0037572D">
            <w:pPr>
              <w:pStyle w:val="tl1"/>
              <w:jc w:val="center"/>
              <w:rPr>
                <w:rFonts w:ascii="Times New Roman" w:hAnsi="Times New Roman" w:cs="Times New Roman"/>
                <w:sz w:val="20"/>
                <w:szCs w:val="20"/>
              </w:rPr>
            </w:pPr>
            <w:r w:rsidRPr="000A2981">
              <w:rPr>
                <w:rFonts w:ascii="Times New Roman" w:hAnsi="Times New Roman" w:cs="Times New Roman"/>
                <w:sz w:val="20"/>
                <w:szCs w:val="20"/>
              </w:rPr>
              <w:t>štatutárny zástupca</w:t>
            </w:r>
          </w:p>
          <w:p w:rsidR="006F351C" w:rsidRPr="000A2981" w:rsidRDefault="006F351C" w:rsidP="0037572D">
            <w:pPr>
              <w:pStyle w:val="tl1"/>
              <w:jc w:val="center"/>
              <w:rPr>
                <w:rFonts w:ascii="Times New Roman" w:hAnsi="Times New Roman" w:cs="Times New Roman"/>
                <w:sz w:val="20"/>
                <w:szCs w:val="20"/>
              </w:rPr>
            </w:pPr>
            <w:r w:rsidRPr="000A2981">
              <w:rPr>
                <w:rFonts w:ascii="Times New Roman" w:hAnsi="Times New Roman" w:cs="Times New Roman"/>
                <w:sz w:val="20"/>
                <w:szCs w:val="20"/>
              </w:rPr>
              <w:t>(meno, priezvisko, príp. pečiatka)</w:t>
            </w:r>
          </w:p>
          <w:p w:rsidR="006F351C" w:rsidRPr="000A2981" w:rsidRDefault="006F351C" w:rsidP="0037572D">
            <w:pPr>
              <w:pStyle w:val="tl1"/>
              <w:jc w:val="center"/>
              <w:rPr>
                <w:rFonts w:ascii="Times New Roman" w:hAnsi="Times New Roman" w:cs="Times New Roman"/>
                <w:i/>
                <w:sz w:val="16"/>
                <w:szCs w:val="16"/>
              </w:rPr>
            </w:pPr>
          </w:p>
        </w:tc>
      </w:tr>
    </w:tbl>
    <w:p w:rsidR="00EB3E31" w:rsidRPr="008107CA" w:rsidRDefault="00EB3E31" w:rsidP="00EB3E31">
      <w:pPr>
        <w:tabs>
          <w:tab w:val="left" w:pos="426"/>
          <w:tab w:val="left" w:pos="2127"/>
          <w:tab w:val="left" w:pos="2552"/>
        </w:tabs>
        <w:ind w:right="1"/>
        <w:rPr>
          <w:rFonts w:ascii="Times New Roman" w:hAnsi="Times New Roman" w:cs="Times New Roman"/>
          <w:b/>
        </w:rPr>
      </w:pPr>
      <w:r w:rsidRPr="008107CA">
        <w:rPr>
          <w:rFonts w:ascii="Times New Roman" w:hAnsi="Times New Roman" w:cs="Times New Roman"/>
          <w:b/>
        </w:rPr>
        <w:lastRenderedPageBreak/>
        <w:t xml:space="preserve">Príloha č. </w:t>
      </w:r>
      <w:r>
        <w:rPr>
          <w:rFonts w:ascii="Times New Roman" w:hAnsi="Times New Roman" w:cs="Times New Roman"/>
          <w:b/>
        </w:rPr>
        <w:t>2</w:t>
      </w:r>
    </w:p>
    <w:p w:rsidR="007F14A5" w:rsidRPr="00FE5B70" w:rsidRDefault="007F14A5" w:rsidP="007F14A5">
      <w:pPr>
        <w:tabs>
          <w:tab w:val="left" w:pos="709"/>
        </w:tabs>
        <w:spacing w:line="240" w:lineRule="auto"/>
        <w:ind w:left="2120" w:hanging="2120"/>
        <w:jc w:val="both"/>
        <w:rPr>
          <w:rFonts w:ascii="Times New Roman" w:hAnsi="Times New Roman" w:cs="Times New Roman"/>
          <w:b/>
          <w:sz w:val="24"/>
          <w:szCs w:val="24"/>
        </w:rPr>
      </w:pPr>
      <w:r w:rsidRPr="000A2981">
        <w:rPr>
          <w:rFonts w:ascii="Times New Roman" w:hAnsi="Times New Roman" w:cs="Times New Roman"/>
          <w:sz w:val="24"/>
          <w:szCs w:val="24"/>
        </w:rPr>
        <w:t>Predmet zákazky:</w:t>
      </w:r>
      <w:r w:rsidRPr="000A2981">
        <w:rPr>
          <w:rFonts w:ascii="Times New Roman" w:hAnsi="Times New Roman" w:cs="Times New Roman"/>
          <w:sz w:val="24"/>
          <w:szCs w:val="24"/>
        </w:rPr>
        <w:tab/>
      </w:r>
      <w:r>
        <w:rPr>
          <w:rFonts w:ascii="Times New Roman" w:hAnsi="Times New Roman" w:cs="Times New Roman"/>
          <w:b/>
          <w:sz w:val="24"/>
          <w:szCs w:val="24"/>
        </w:rPr>
        <w:t>Tvrdé opatrenia</w:t>
      </w:r>
      <w:r w:rsidRPr="007F14A5">
        <w:rPr>
          <w:rFonts w:ascii="Times New Roman" w:hAnsi="Times New Roman" w:cs="Times New Roman"/>
          <w:b/>
          <w:sz w:val="24"/>
          <w:szCs w:val="24"/>
        </w:rPr>
        <w:t xml:space="preserve"> – Školský areál ako učebňa pre zmenu klímy</w:t>
      </w:r>
    </w:p>
    <w:p w:rsidR="007F14A5" w:rsidRDefault="007F14A5" w:rsidP="007F14A5">
      <w:pPr>
        <w:tabs>
          <w:tab w:val="left" w:pos="426"/>
          <w:tab w:val="left" w:pos="2127"/>
          <w:tab w:val="left" w:pos="2552"/>
        </w:tabs>
        <w:spacing w:line="240" w:lineRule="auto"/>
        <w:ind w:right="1"/>
        <w:rPr>
          <w:rFonts w:ascii="Times New Roman" w:hAnsi="Times New Roman" w:cs="Times New Roman"/>
          <w:sz w:val="24"/>
          <w:szCs w:val="24"/>
        </w:rPr>
      </w:pPr>
    </w:p>
    <w:p w:rsidR="007F14A5" w:rsidRPr="007F14A5" w:rsidRDefault="007F14A5" w:rsidP="007F14A5">
      <w:pPr>
        <w:tabs>
          <w:tab w:val="left" w:pos="709"/>
        </w:tabs>
        <w:spacing w:after="120" w:line="240" w:lineRule="auto"/>
        <w:ind w:left="3540" w:hanging="3540"/>
        <w:jc w:val="both"/>
        <w:rPr>
          <w:rFonts w:ascii="Times New Roman" w:hAnsi="Times New Roman" w:cs="Times New Roman"/>
        </w:rPr>
      </w:pPr>
      <w:r w:rsidRPr="007F14A5">
        <w:rPr>
          <w:rFonts w:ascii="Times New Roman" w:hAnsi="Times New Roman" w:cs="Times New Roman"/>
        </w:rPr>
        <w:t xml:space="preserve">Verejný obstarávateľ </w:t>
      </w:r>
    </w:p>
    <w:p w:rsidR="007F14A5" w:rsidRPr="007F14A5" w:rsidRDefault="007F14A5" w:rsidP="007F14A5">
      <w:pPr>
        <w:tabs>
          <w:tab w:val="left" w:pos="2127"/>
        </w:tabs>
        <w:spacing w:after="120" w:line="240" w:lineRule="auto"/>
        <w:ind w:left="3540" w:hanging="3540"/>
        <w:jc w:val="both"/>
        <w:rPr>
          <w:rFonts w:ascii="Times New Roman" w:hAnsi="Times New Roman" w:cs="Times New Roman"/>
        </w:rPr>
      </w:pPr>
      <w:r w:rsidRPr="007F14A5">
        <w:rPr>
          <w:rFonts w:ascii="Times New Roman" w:hAnsi="Times New Roman" w:cs="Times New Roman"/>
        </w:rPr>
        <w:t>Názov:</w:t>
      </w:r>
      <w:r w:rsidRPr="007F14A5">
        <w:rPr>
          <w:rFonts w:ascii="Times New Roman" w:hAnsi="Times New Roman" w:cs="Times New Roman"/>
        </w:rPr>
        <w:tab/>
        <w:t>Gymnázium, Mládežnícka 22, Šahy</w:t>
      </w:r>
    </w:p>
    <w:p w:rsidR="007F14A5" w:rsidRPr="007F14A5" w:rsidRDefault="007F14A5" w:rsidP="007F14A5">
      <w:pPr>
        <w:tabs>
          <w:tab w:val="left" w:pos="2127"/>
        </w:tabs>
        <w:spacing w:after="120" w:line="240" w:lineRule="auto"/>
        <w:ind w:left="3540" w:hanging="3540"/>
        <w:jc w:val="both"/>
        <w:rPr>
          <w:rFonts w:ascii="Times New Roman" w:hAnsi="Times New Roman" w:cs="Times New Roman"/>
        </w:rPr>
      </w:pPr>
      <w:r w:rsidRPr="007F14A5">
        <w:rPr>
          <w:rFonts w:ascii="Times New Roman" w:hAnsi="Times New Roman" w:cs="Times New Roman"/>
        </w:rPr>
        <w:t>Sídlo:</w:t>
      </w:r>
      <w:r w:rsidRPr="007F14A5">
        <w:rPr>
          <w:rFonts w:ascii="Times New Roman" w:hAnsi="Times New Roman" w:cs="Times New Roman"/>
        </w:rPr>
        <w:tab/>
        <w:t>Mládežnícka 22, 936 01 Šahy</w:t>
      </w:r>
    </w:p>
    <w:p w:rsidR="007F14A5" w:rsidRPr="007F14A5" w:rsidRDefault="007F14A5" w:rsidP="007F14A5">
      <w:pPr>
        <w:tabs>
          <w:tab w:val="left" w:pos="2127"/>
        </w:tabs>
        <w:spacing w:after="120" w:line="240" w:lineRule="auto"/>
        <w:ind w:left="3540" w:hanging="3540"/>
        <w:jc w:val="both"/>
        <w:rPr>
          <w:rFonts w:ascii="Times New Roman" w:hAnsi="Times New Roman" w:cs="Times New Roman"/>
        </w:rPr>
      </w:pPr>
      <w:r w:rsidRPr="007F14A5">
        <w:rPr>
          <w:rFonts w:ascii="Times New Roman" w:hAnsi="Times New Roman" w:cs="Times New Roman"/>
        </w:rPr>
        <w:t>IČO:</w:t>
      </w:r>
      <w:r w:rsidRPr="007F14A5">
        <w:rPr>
          <w:rFonts w:ascii="Times New Roman" w:hAnsi="Times New Roman" w:cs="Times New Roman"/>
        </w:rPr>
        <w:tab/>
        <w:t>00047147</w:t>
      </w:r>
    </w:p>
    <w:p w:rsidR="007F14A5" w:rsidRPr="007F14A5" w:rsidRDefault="007F14A5" w:rsidP="007F14A5">
      <w:pPr>
        <w:tabs>
          <w:tab w:val="left" w:pos="2127"/>
        </w:tabs>
        <w:spacing w:after="120" w:line="240" w:lineRule="auto"/>
        <w:ind w:left="3540" w:hanging="3540"/>
        <w:jc w:val="both"/>
        <w:rPr>
          <w:rFonts w:ascii="Times New Roman" w:hAnsi="Times New Roman" w:cs="Times New Roman"/>
        </w:rPr>
      </w:pPr>
      <w:r w:rsidRPr="007F14A5">
        <w:rPr>
          <w:rFonts w:ascii="Times New Roman" w:hAnsi="Times New Roman" w:cs="Times New Roman"/>
        </w:rPr>
        <w:t>DIČ:</w:t>
      </w:r>
      <w:r w:rsidRPr="007F14A5">
        <w:rPr>
          <w:rFonts w:ascii="Times New Roman" w:hAnsi="Times New Roman" w:cs="Times New Roman"/>
        </w:rPr>
        <w:tab/>
        <w:t>2021048865</w:t>
      </w:r>
    </w:p>
    <w:p w:rsidR="007F14A5" w:rsidRPr="007F14A5" w:rsidRDefault="007F14A5" w:rsidP="007F14A5">
      <w:pPr>
        <w:spacing w:line="240" w:lineRule="auto"/>
        <w:ind w:left="1412" w:firstLine="708"/>
        <w:jc w:val="both"/>
        <w:rPr>
          <w:rFonts w:ascii="Times New Roman" w:hAnsi="Times New Roman" w:cs="Times New Roman"/>
        </w:rPr>
      </w:pPr>
    </w:p>
    <w:p w:rsidR="007F14A5" w:rsidRPr="007F14A5" w:rsidRDefault="007F14A5" w:rsidP="007F14A5">
      <w:pPr>
        <w:tabs>
          <w:tab w:val="left" w:pos="426"/>
          <w:tab w:val="left" w:pos="2127"/>
          <w:tab w:val="left" w:pos="2552"/>
        </w:tabs>
        <w:spacing w:line="240" w:lineRule="auto"/>
        <w:ind w:right="1"/>
        <w:rPr>
          <w:rFonts w:ascii="Times New Roman" w:hAnsi="Times New Roman" w:cs="Times New Roman"/>
        </w:rPr>
      </w:pPr>
      <w:r w:rsidRPr="007F14A5">
        <w:rPr>
          <w:rFonts w:ascii="Times New Roman" w:hAnsi="Times New Roman" w:cs="Times New Roman"/>
        </w:rPr>
        <w:t>Obchodné meno uchádzača:</w:t>
      </w:r>
    </w:p>
    <w:p w:rsidR="007F14A5" w:rsidRPr="007F14A5" w:rsidRDefault="007F14A5" w:rsidP="007F14A5">
      <w:pPr>
        <w:tabs>
          <w:tab w:val="left" w:pos="426"/>
          <w:tab w:val="left" w:pos="2127"/>
          <w:tab w:val="left" w:pos="2552"/>
        </w:tabs>
        <w:spacing w:line="240" w:lineRule="auto"/>
        <w:ind w:right="1"/>
        <w:rPr>
          <w:rFonts w:ascii="Times New Roman" w:hAnsi="Times New Roman" w:cs="Times New Roman"/>
        </w:rPr>
      </w:pPr>
      <w:r w:rsidRPr="007F14A5">
        <w:rPr>
          <w:rFonts w:ascii="Times New Roman" w:hAnsi="Times New Roman" w:cs="Times New Roman"/>
        </w:rPr>
        <w:t>Sídlo alebo miesto podnikania:</w:t>
      </w:r>
    </w:p>
    <w:p w:rsidR="007F14A5" w:rsidRPr="007F14A5" w:rsidRDefault="007F14A5" w:rsidP="007F14A5">
      <w:pPr>
        <w:tabs>
          <w:tab w:val="left" w:pos="426"/>
          <w:tab w:val="left" w:pos="2127"/>
          <w:tab w:val="left" w:pos="2552"/>
        </w:tabs>
        <w:spacing w:line="240" w:lineRule="auto"/>
        <w:ind w:right="1"/>
        <w:rPr>
          <w:rFonts w:ascii="Times New Roman" w:hAnsi="Times New Roman" w:cs="Times New Roman"/>
        </w:rPr>
      </w:pPr>
      <w:r w:rsidRPr="007F14A5">
        <w:rPr>
          <w:rFonts w:ascii="Times New Roman" w:hAnsi="Times New Roman" w:cs="Times New Roman"/>
        </w:rPr>
        <w:t>IČO:</w:t>
      </w:r>
    </w:p>
    <w:p w:rsidR="007F14A5" w:rsidRPr="007F14A5" w:rsidRDefault="007F14A5" w:rsidP="007F14A5">
      <w:pPr>
        <w:tabs>
          <w:tab w:val="left" w:pos="426"/>
          <w:tab w:val="left" w:pos="2127"/>
          <w:tab w:val="left" w:pos="2552"/>
        </w:tabs>
        <w:spacing w:line="240" w:lineRule="auto"/>
        <w:ind w:right="1"/>
        <w:rPr>
          <w:rFonts w:ascii="Times New Roman" w:hAnsi="Times New Roman" w:cs="Times New Roman"/>
        </w:rPr>
      </w:pPr>
      <w:r w:rsidRPr="007F14A5">
        <w:rPr>
          <w:rFonts w:ascii="Times New Roman" w:hAnsi="Times New Roman" w:cs="Times New Roman"/>
        </w:rPr>
        <w:t>Kontaktné údaje (</w:t>
      </w:r>
      <w:proofErr w:type="spellStart"/>
      <w:r w:rsidRPr="007F14A5">
        <w:rPr>
          <w:rFonts w:ascii="Times New Roman" w:hAnsi="Times New Roman" w:cs="Times New Roman"/>
        </w:rPr>
        <w:t>tel</w:t>
      </w:r>
      <w:proofErr w:type="spellEnd"/>
      <w:r w:rsidRPr="007F14A5">
        <w:rPr>
          <w:rFonts w:ascii="Times New Roman" w:hAnsi="Times New Roman" w:cs="Times New Roman"/>
        </w:rPr>
        <w:t xml:space="preserve">, e-mail): </w:t>
      </w:r>
    </w:p>
    <w:p w:rsidR="008107CA" w:rsidRPr="00EB3E31" w:rsidRDefault="008107CA" w:rsidP="00EB3E31">
      <w:pPr>
        <w:tabs>
          <w:tab w:val="left" w:pos="426"/>
          <w:tab w:val="left" w:pos="2127"/>
          <w:tab w:val="left" w:pos="2552"/>
        </w:tabs>
        <w:ind w:right="1"/>
        <w:jc w:val="both"/>
        <w:rPr>
          <w:rFonts w:ascii="Times New Roman" w:hAnsi="Times New Roman" w:cs="Times New Roman"/>
          <w:sz w:val="21"/>
          <w:szCs w:val="21"/>
        </w:rPr>
      </w:pPr>
    </w:p>
    <w:p w:rsidR="00EB3E31" w:rsidRPr="00EB3E31" w:rsidRDefault="00EB3E31" w:rsidP="00EB3E31">
      <w:pPr>
        <w:tabs>
          <w:tab w:val="left" w:pos="426"/>
          <w:tab w:val="left" w:pos="2127"/>
          <w:tab w:val="left" w:pos="2552"/>
        </w:tabs>
        <w:ind w:right="1"/>
        <w:jc w:val="both"/>
        <w:rPr>
          <w:rFonts w:ascii="Times New Roman" w:hAnsi="Times New Roman" w:cs="Times New Roman"/>
        </w:rPr>
      </w:pPr>
      <w:r w:rsidRPr="00EB3E31">
        <w:rPr>
          <w:rFonts w:ascii="Times New Roman" w:hAnsi="Times New Roman" w:cs="Times New Roman"/>
        </w:rPr>
        <w:t>Ja ........... dolu podpísaný uchádzač/ako štatutárny orgán uchádzača *  čestne vyhlasujem, že uchádzač  je oboznámený so znením zmluvných podmienok, nemá výhrady voči ich zneniu a v prípade úspešnosti svojej ponuky predloží predpísaný počet zmluvy</w:t>
      </w:r>
      <w:r>
        <w:rPr>
          <w:rFonts w:ascii="Times New Roman" w:hAnsi="Times New Roman" w:cs="Times New Roman"/>
        </w:rPr>
        <w:t xml:space="preserve"> o dielo</w:t>
      </w:r>
      <w:r w:rsidRPr="00EB3E31">
        <w:rPr>
          <w:rFonts w:ascii="Times New Roman" w:hAnsi="Times New Roman" w:cs="Times New Roman"/>
        </w:rPr>
        <w:t xml:space="preserve"> v znení podľa prílohy výzvy verejnému obstarávateľovi </w:t>
      </w:r>
      <w:r>
        <w:rPr>
          <w:rFonts w:ascii="Times New Roman" w:hAnsi="Times New Roman" w:cs="Times New Roman"/>
        </w:rPr>
        <w:t>Základná škola</w:t>
      </w:r>
      <w:r w:rsidRPr="00EB3E31">
        <w:rPr>
          <w:rFonts w:ascii="Times New Roman" w:hAnsi="Times New Roman" w:cs="Times New Roman"/>
        </w:rPr>
        <w:t xml:space="preserve"> bezo zmeny okrem doplnenia povinných údajov.</w:t>
      </w:r>
    </w:p>
    <w:p w:rsidR="00EB3E31" w:rsidRPr="00EB3E31" w:rsidRDefault="00EB3E31" w:rsidP="00EB3E31">
      <w:pPr>
        <w:tabs>
          <w:tab w:val="left" w:pos="426"/>
          <w:tab w:val="left" w:pos="2127"/>
          <w:tab w:val="left" w:pos="2552"/>
        </w:tabs>
        <w:ind w:right="1"/>
        <w:rPr>
          <w:rFonts w:ascii="Times New Roman" w:hAnsi="Times New Roman" w:cs="Times New Roman"/>
          <w:b/>
        </w:rPr>
      </w:pPr>
    </w:p>
    <w:p w:rsidR="00EB3E31" w:rsidRPr="008107CA" w:rsidRDefault="00EB3E31" w:rsidP="00EB3E31">
      <w:pPr>
        <w:pStyle w:val="Default"/>
        <w:jc w:val="both"/>
        <w:rPr>
          <w:rFonts w:ascii="Times New Roman" w:hAnsi="Times New Roman" w:cs="Times New Roman"/>
          <w:sz w:val="22"/>
          <w:szCs w:val="22"/>
        </w:rPr>
      </w:pPr>
      <w:r w:rsidRPr="008107CA">
        <w:rPr>
          <w:rFonts w:ascii="Times New Roman" w:hAnsi="Times New Roman" w:cs="Times New Roman"/>
          <w:sz w:val="22"/>
          <w:szCs w:val="22"/>
        </w:rPr>
        <w:t xml:space="preserve">Vypracoval: .......................................................... </w:t>
      </w:r>
    </w:p>
    <w:p w:rsidR="00EB3E31" w:rsidRPr="008107CA" w:rsidRDefault="00EB3E31" w:rsidP="00EB3E31">
      <w:pPr>
        <w:pStyle w:val="Default"/>
        <w:jc w:val="both"/>
        <w:rPr>
          <w:rFonts w:ascii="Times New Roman" w:hAnsi="Times New Roman" w:cs="Times New Roman"/>
          <w:sz w:val="22"/>
          <w:szCs w:val="22"/>
        </w:rPr>
      </w:pPr>
    </w:p>
    <w:p w:rsidR="00EB3E31" w:rsidRPr="008107CA" w:rsidRDefault="00EB3E31" w:rsidP="00EB3E31">
      <w:pPr>
        <w:pStyle w:val="Default"/>
        <w:jc w:val="both"/>
        <w:rPr>
          <w:rFonts w:ascii="Times New Roman" w:hAnsi="Times New Roman" w:cs="Times New Roman"/>
          <w:sz w:val="22"/>
          <w:szCs w:val="22"/>
        </w:rPr>
      </w:pPr>
      <w:r w:rsidRPr="008107CA">
        <w:rPr>
          <w:rFonts w:ascii="Times New Roman" w:hAnsi="Times New Roman" w:cs="Times New Roman"/>
          <w:sz w:val="22"/>
          <w:szCs w:val="22"/>
        </w:rPr>
        <w:t xml:space="preserve">V ..................................... dňa ............................. </w:t>
      </w:r>
    </w:p>
    <w:p w:rsidR="00EB3E31" w:rsidRPr="008107CA" w:rsidRDefault="00EB3E31" w:rsidP="00EB3E31">
      <w:pPr>
        <w:pStyle w:val="Default"/>
        <w:jc w:val="both"/>
        <w:rPr>
          <w:rFonts w:ascii="Times New Roman" w:hAnsi="Times New Roman" w:cs="Times New Roman"/>
          <w:sz w:val="22"/>
          <w:szCs w:val="22"/>
        </w:rPr>
      </w:pPr>
    </w:p>
    <w:p w:rsidR="00EB3E31" w:rsidRPr="008107CA" w:rsidRDefault="00EB3E31" w:rsidP="00EB3E31">
      <w:pPr>
        <w:pStyle w:val="Default"/>
        <w:ind w:left="4248" w:firstLine="708"/>
        <w:jc w:val="both"/>
        <w:rPr>
          <w:rFonts w:ascii="Times New Roman" w:hAnsi="Times New Roman" w:cs="Times New Roman"/>
          <w:sz w:val="22"/>
          <w:szCs w:val="22"/>
        </w:rPr>
      </w:pPr>
    </w:p>
    <w:p w:rsidR="00EB3E31" w:rsidRPr="008107CA" w:rsidRDefault="00EB3E31" w:rsidP="00EB3E31">
      <w:pPr>
        <w:pStyle w:val="Default"/>
        <w:ind w:left="4248" w:firstLine="708"/>
        <w:jc w:val="both"/>
        <w:rPr>
          <w:rFonts w:ascii="Times New Roman" w:hAnsi="Times New Roman" w:cs="Times New Roman"/>
          <w:sz w:val="22"/>
          <w:szCs w:val="22"/>
        </w:rPr>
      </w:pPr>
    </w:p>
    <w:p w:rsidR="00EB3E31" w:rsidRPr="008107CA" w:rsidRDefault="00EB3E31" w:rsidP="00EB3E31">
      <w:pPr>
        <w:pStyle w:val="Default"/>
        <w:ind w:left="4248" w:firstLine="708"/>
        <w:jc w:val="both"/>
        <w:rPr>
          <w:rFonts w:ascii="Times New Roman" w:hAnsi="Times New Roman" w:cs="Times New Roman"/>
          <w:sz w:val="22"/>
          <w:szCs w:val="22"/>
        </w:rPr>
      </w:pPr>
      <w:r w:rsidRPr="008107CA">
        <w:rPr>
          <w:rFonts w:ascii="Times New Roman" w:hAnsi="Times New Roman" w:cs="Times New Roman"/>
          <w:sz w:val="22"/>
          <w:szCs w:val="22"/>
        </w:rPr>
        <w:t xml:space="preserve">.......................................................... </w:t>
      </w:r>
    </w:p>
    <w:p w:rsidR="00EB3E31" w:rsidRPr="008107CA" w:rsidRDefault="00EB3E31" w:rsidP="00EB3E31">
      <w:pPr>
        <w:ind w:left="4956" w:firstLine="708"/>
        <w:jc w:val="both"/>
        <w:rPr>
          <w:rFonts w:ascii="Times New Roman" w:hAnsi="Times New Roman" w:cs="Times New Roman"/>
        </w:rPr>
      </w:pPr>
      <w:r w:rsidRPr="008107CA">
        <w:rPr>
          <w:rFonts w:ascii="Times New Roman" w:hAnsi="Times New Roman" w:cs="Times New Roman"/>
        </w:rPr>
        <w:t>za uchádzača</w:t>
      </w:r>
    </w:p>
    <w:p w:rsidR="00EB3E31" w:rsidRPr="008107CA" w:rsidRDefault="00EB3E31" w:rsidP="00EB3E31">
      <w:pPr>
        <w:rPr>
          <w:rFonts w:ascii="Times New Roman" w:hAnsi="Times New Roman" w:cs="Times New Roman"/>
        </w:rPr>
      </w:pPr>
    </w:p>
    <w:p w:rsidR="00EB3E31" w:rsidRPr="00EB3E31" w:rsidRDefault="00EB3E31" w:rsidP="00EB3E31">
      <w:pPr>
        <w:tabs>
          <w:tab w:val="left" w:pos="426"/>
          <w:tab w:val="left" w:pos="2127"/>
          <w:tab w:val="left" w:pos="2552"/>
        </w:tabs>
        <w:ind w:right="1"/>
        <w:rPr>
          <w:rFonts w:ascii="Times New Roman" w:hAnsi="Times New Roman" w:cs="Times New Roman"/>
          <w:b/>
        </w:rPr>
      </w:pPr>
    </w:p>
    <w:p w:rsidR="00EB3E31" w:rsidRPr="00EB3E31" w:rsidRDefault="00EB3E31" w:rsidP="00EB3E31">
      <w:pPr>
        <w:tabs>
          <w:tab w:val="left" w:pos="426"/>
          <w:tab w:val="left" w:pos="2127"/>
          <w:tab w:val="left" w:pos="2552"/>
        </w:tabs>
        <w:ind w:right="1"/>
        <w:rPr>
          <w:rFonts w:ascii="Times New Roman" w:hAnsi="Times New Roman" w:cs="Times New Roman"/>
          <w:b/>
        </w:rPr>
      </w:pPr>
    </w:p>
    <w:p w:rsidR="00EB3E31" w:rsidRPr="00EB3E31" w:rsidRDefault="00EB3E31" w:rsidP="00EB3E31">
      <w:pPr>
        <w:tabs>
          <w:tab w:val="left" w:pos="426"/>
          <w:tab w:val="left" w:pos="2127"/>
          <w:tab w:val="left" w:pos="2552"/>
        </w:tabs>
        <w:ind w:right="1"/>
        <w:rPr>
          <w:rFonts w:ascii="Times New Roman" w:hAnsi="Times New Roman" w:cs="Times New Roman"/>
          <w:b/>
        </w:rPr>
      </w:pPr>
    </w:p>
    <w:p w:rsidR="00EB3E31" w:rsidRPr="00EB3E31" w:rsidRDefault="00EB3E31" w:rsidP="00EB3E31">
      <w:pPr>
        <w:tabs>
          <w:tab w:val="left" w:pos="426"/>
          <w:tab w:val="left" w:pos="2127"/>
          <w:tab w:val="left" w:pos="2552"/>
        </w:tabs>
        <w:ind w:right="1"/>
        <w:rPr>
          <w:rFonts w:ascii="Times New Roman" w:hAnsi="Times New Roman" w:cs="Times New Roman"/>
        </w:rPr>
      </w:pPr>
      <w:r w:rsidRPr="00EB3E31">
        <w:rPr>
          <w:rFonts w:ascii="Times New Roman" w:hAnsi="Times New Roman" w:cs="Times New Roman"/>
        </w:rPr>
        <w:t xml:space="preserve">* </w:t>
      </w:r>
      <w:proofErr w:type="spellStart"/>
      <w:r w:rsidRPr="00EB3E31">
        <w:rPr>
          <w:rFonts w:ascii="Times New Roman" w:hAnsi="Times New Roman" w:cs="Times New Roman"/>
        </w:rPr>
        <w:t>nehodiace</w:t>
      </w:r>
      <w:proofErr w:type="spellEnd"/>
      <w:r w:rsidRPr="00EB3E31">
        <w:rPr>
          <w:rFonts w:ascii="Times New Roman" w:hAnsi="Times New Roman" w:cs="Times New Roman"/>
        </w:rPr>
        <w:t xml:space="preserve"> sa prečiarknite alebo vymažte</w:t>
      </w:r>
    </w:p>
    <w:p w:rsidR="00EB3E31" w:rsidRDefault="00EB3E31" w:rsidP="006F351C">
      <w:pPr>
        <w:tabs>
          <w:tab w:val="left" w:pos="426"/>
          <w:tab w:val="left" w:pos="2127"/>
          <w:tab w:val="left" w:pos="2552"/>
        </w:tabs>
        <w:ind w:right="1"/>
        <w:rPr>
          <w:rFonts w:ascii="Times New Roman" w:hAnsi="Times New Roman" w:cs="Times New Roman"/>
          <w:b/>
        </w:rPr>
      </w:pPr>
    </w:p>
    <w:p w:rsidR="007F14A5" w:rsidRDefault="007F14A5" w:rsidP="006F351C">
      <w:pPr>
        <w:tabs>
          <w:tab w:val="left" w:pos="426"/>
          <w:tab w:val="left" w:pos="2127"/>
          <w:tab w:val="left" w:pos="2552"/>
        </w:tabs>
        <w:ind w:right="1"/>
        <w:rPr>
          <w:rFonts w:ascii="Times New Roman" w:hAnsi="Times New Roman" w:cs="Times New Roman"/>
          <w:b/>
        </w:rPr>
      </w:pPr>
    </w:p>
    <w:p w:rsidR="007F14A5" w:rsidRDefault="007F14A5" w:rsidP="006F351C">
      <w:pPr>
        <w:tabs>
          <w:tab w:val="left" w:pos="426"/>
          <w:tab w:val="left" w:pos="2127"/>
          <w:tab w:val="left" w:pos="2552"/>
        </w:tabs>
        <w:ind w:right="1"/>
        <w:rPr>
          <w:rFonts w:ascii="Times New Roman" w:hAnsi="Times New Roman" w:cs="Times New Roman"/>
          <w:b/>
        </w:rPr>
      </w:pPr>
    </w:p>
    <w:p w:rsidR="007F14A5" w:rsidRDefault="007F14A5" w:rsidP="006F351C">
      <w:pPr>
        <w:tabs>
          <w:tab w:val="left" w:pos="426"/>
          <w:tab w:val="left" w:pos="2127"/>
          <w:tab w:val="left" w:pos="2552"/>
        </w:tabs>
        <w:ind w:right="1"/>
        <w:rPr>
          <w:rFonts w:ascii="Times New Roman" w:hAnsi="Times New Roman" w:cs="Times New Roman"/>
          <w:b/>
        </w:rPr>
      </w:pPr>
    </w:p>
    <w:p w:rsidR="006F351C" w:rsidRPr="008107CA" w:rsidRDefault="006F351C" w:rsidP="006F351C">
      <w:pPr>
        <w:tabs>
          <w:tab w:val="left" w:pos="426"/>
          <w:tab w:val="left" w:pos="2127"/>
          <w:tab w:val="left" w:pos="2552"/>
        </w:tabs>
        <w:ind w:right="1"/>
        <w:rPr>
          <w:rFonts w:ascii="Times New Roman" w:hAnsi="Times New Roman" w:cs="Times New Roman"/>
          <w:b/>
        </w:rPr>
      </w:pPr>
      <w:r w:rsidRPr="008107CA">
        <w:rPr>
          <w:rFonts w:ascii="Times New Roman" w:hAnsi="Times New Roman" w:cs="Times New Roman"/>
          <w:b/>
        </w:rPr>
        <w:lastRenderedPageBreak/>
        <w:t xml:space="preserve">Príloha č. </w:t>
      </w:r>
      <w:r w:rsidR="00EB3E31">
        <w:rPr>
          <w:rFonts w:ascii="Times New Roman" w:hAnsi="Times New Roman" w:cs="Times New Roman"/>
          <w:b/>
        </w:rPr>
        <w:t>3</w:t>
      </w:r>
    </w:p>
    <w:p w:rsidR="006F351C" w:rsidRPr="008107CA" w:rsidRDefault="006F351C" w:rsidP="006F351C">
      <w:pPr>
        <w:tabs>
          <w:tab w:val="left" w:pos="426"/>
          <w:tab w:val="left" w:pos="2127"/>
          <w:tab w:val="left" w:pos="2552"/>
        </w:tabs>
        <w:ind w:right="1"/>
        <w:rPr>
          <w:rFonts w:ascii="Times New Roman" w:hAnsi="Times New Roman" w:cs="Times New Roman"/>
          <w:b/>
        </w:rPr>
      </w:pPr>
      <w:r w:rsidRPr="008107CA">
        <w:rPr>
          <w:rFonts w:ascii="Times New Roman" w:hAnsi="Times New Roman" w:cs="Times New Roman"/>
          <w:b/>
        </w:rPr>
        <w:t xml:space="preserve">Vyhlásenie uchádzača </w:t>
      </w:r>
    </w:p>
    <w:p w:rsidR="006F351C" w:rsidRPr="008107CA" w:rsidRDefault="006F351C" w:rsidP="006F351C">
      <w:pPr>
        <w:pStyle w:val="Default"/>
        <w:jc w:val="both"/>
        <w:rPr>
          <w:rFonts w:ascii="Times New Roman" w:hAnsi="Times New Roman" w:cs="Times New Roman"/>
          <w:sz w:val="22"/>
          <w:szCs w:val="22"/>
        </w:rPr>
      </w:pPr>
    </w:p>
    <w:p w:rsidR="006F351C" w:rsidRPr="008107CA" w:rsidRDefault="006F351C" w:rsidP="006F351C">
      <w:pPr>
        <w:pStyle w:val="Default"/>
        <w:jc w:val="both"/>
        <w:rPr>
          <w:rFonts w:ascii="Times New Roman" w:hAnsi="Times New Roman" w:cs="Times New Roman"/>
          <w:sz w:val="22"/>
          <w:szCs w:val="22"/>
        </w:rPr>
      </w:pPr>
    </w:p>
    <w:p w:rsidR="007F14A5" w:rsidRPr="00FE5B70" w:rsidRDefault="007F14A5" w:rsidP="007F14A5">
      <w:pPr>
        <w:tabs>
          <w:tab w:val="left" w:pos="709"/>
        </w:tabs>
        <w:spacing w:line="240" w:lineRule="auto"/>
        <w:ind w:left="2120" w:hanging="2120"/>
        <w:jc w:val="both"/>
        <w:rPr>
          <w:rFonts w:ascii="Times New Roman" w:hAnsi="Times New Roman" w:cs="Times New Roman"/>
          <w:b/>
          <w:sz w:val="24"/>
          <w:szCs w:val="24"/>
        </w:rPr>
      </w:pPr>
      <w:r w:rsidRPr="000A2981">
        <w:rPr>
          <w:rFonts w:ascii="Times New Roman" w:hAnsi="Times New Roman" w:cs="Times New Roman"/>
          <w:sz w:val="24"/>
          <w:szCs w:val="24"/>
        </w:rPr>
        <w:t>Predmet zákazky:</w:t>
      </w:r>
      <w:r w:rsidRPr="000A2981">
        <w:rPr>
          <w:rFonts w:ascii="Times New Roman" w:hAnsi="Times New Roman" w:cs="Times New Roman"/>
          <w:sz w:val="24"/>
          <w:szCs w:val="24"/>
        </w:rPr>
        <w:tab/>
      </w:r>
      <w:r>
        <w:rPr>
          <w:rFonts w:ascii="Times New Roman" w:hAnsi="Times New Roman" w:cs="Times New Roman"/>
          <w:b/>
          <w:sz w:val="24"/>
          <w:szCs w:val="24"/>
        </w:rPr>
        <w:t>Tvrdé opatrenia</w:t>
      </w:r>
      <w:r w:rsidRPr="007F14A5">
        <w:rPr>
          <w:rFonts w:ascii="Times New Roman" w:hAnsi="Times New Roman" w:cs="Times New Roman"/>
          <w:b/>
          <w:sz w:val="24"/>
          <w:szCs w:val="24"/>
        </w:rPr>
        <w:t xml:space="preserve"> – Školský areál ako učebňa pre zmenu klímy</w:t>
      </w:r>
    </w:p>
    <w:p w:rsidR="007F14A5" w:rsidRPr="007F14A5" w:rsidRDefault="007F14A5" w:rsidP="007F14A5">
      <w:pPr>
        <w:tabs>
          <w:tab w:val="left" w:pos="426"/>
          <w:tab w:val="left" w:pos="2127"/>
          <w:tab w:val="left" w:pos="2552"/>
        </w:tabs>
        <w:spacing w:line="240" w:lineRule="auto"/>
        <w:ind w:right="1"/>
        <w:rPr>
          <w:rFonts w:ascii="Times New Roman" w:hAnsi="Times New Roman" w:cs="Times New Roman"/>
        </w:rPr>
      </w:pPr>
    </w:p>
    <w:p w:rsidR="007F14A5" w:rsidRPr="007F14A5" w:rsidRDefault="007F14A5" w:rsidP="007F14A5">
      <w:pPr>
        <w:tabs>
          <w:tab w:val="left" w:pos="709"/>
        </w:tabs>
        <w:spacing w:after="120" w:line="240" w:lineRule="auto"/>
        <w:ind w:left="3540" w:hanging="3540"/>
        <w:jc w:val="both"/>
        <w:rPr>
          <w:rFonts w:ascii="Times New Roman" w:hAnsi="Times New Roman" w:cs="Times New Roman"/>
        </w:rPr>
      </w:pPr>
      <w:r w:rsidRPr="007F14A5">
        <w:rPr>
          <w:rFonts w:ascii="Times New Roman" w:hAnsi="Times New Roman" w:cs="Times New Roman"/>
        </w:rPr>
        <w:t xml:space="preserve">Verejný obstarávateľ </w:t>
      </w:r>
    </w:p>
    <w:p w:rsidR="007F14A5" w:rsidRPr="007F14A5" w:rsidRDefault="007F14A5" w:rsidP="007F14A5">
      <w:pPr>
        <w:tabs>
          <w:tab w:val="left" w:pos="2127"/>
        </w:tabs>
        <w:spacing w:after="120" w:line="240" w:lineRule="auto"/>
        <w:ind w:left="3540" w:hanging="3540"/>
        <w:jc w:val="both"/>
        <w:rPr>
          <w:rFonts w:ascii="Times New Roman" w:hAnsi="Times New Roman" w:cs="Times New Roman"/>
        </w:rPr>
      </w:pPr>
      <w:r w:rsidRPr="007F14A5">
        <w:rPr>
          <w:rFonts w:ascii="Times New Roman" w:hAnsi="Times New Roman" w:cs="Times New Roman"/>
        </w:rPr>
        <w:t>Názov:</w:t>
      </w:r>
      <w:r w:rsidRPr="007F14A5">
        <w:rPr>
          <w:rFonts w:ascii="Times New Roman" w:hAnsi="Times New Roman" w:cs="Times New Roman"/>
        </w:rPr>
        <w:tab/>
        <w:t>Gymnázium, Mládežnícka 22, Šahy</w:t>
      </w:r>
    </w:p>
    <w:p w:rsidR="007F14A5" w:rsidRPr="007F14A5" w:rsidRDefault="007F14A5" w:rsidP="007F14A5">
      <w:pPr>
        <w:tabs>
          <w:tab w:val="left" w:pos="2127"/>
        </w:tabs>
        <w:spacing w:after="120" w:line="240" w:lineRule="auto"/>
        <w:ind w:left="3540" w:hanging="3540"/>
        <w:jc w:val="both"/>
        <w:rPr>
          <w:rFonts w:ascii="Times New Roman" w:hAnsi="Times New Roman" w:cs="Times New Roman"/>
        </w:rPr>
      </w:pPr>
      <w:r w:rsidRPr="007F14A5">
        <w:rPr>
          <w:rFonts w:ascii="Times New Roman" w:hAnsi="Times New Roman" w:cs="Times New Roman"/>
        </w:rPr>
        <w:t>Sídlo:</w:t>
      </w:r>
      <w:r w:rsidRPr="007F14A5">
        <w:rPr>
          <w:rFonts w:ascii="Times New Roman" w:hAnsi="Times New Roman" w:cs="Times New Roman"/>
        </w:rPr>
        <w:tab/>
        <w:t>Mládežnícka 22, 936 01 Šahy</w:t>
      </w:r>
    </w:p>
    <w:p w:rsidR="007F14A5" w:rsidRPr="007F14A5" w:rsidRDefault="007F14A5" w:rsidP="007F14A5">
      <w:pPr>
        <w:tabs>
          <w:tab w:val="left" w:pos="2127"/>
        </w:tabs>
        <w:spacing w:after="120" w:line="240" w:lineRule="auto"/>
        <w:ind w:left="3540" w:hanging="3540"/>
        <w:jc w:val="both"/>
        <w:rPr>
          <w:rFonts w:ascii="Times New Roman" w:hAnsi="Times New Roman" w:cs="Times New Roman"/>
        </w:rPr>
      </w:pPr>
      <w:r w:rsidRPr="007F14A5">
        <w:rPr>
          <w:rFonts w:ascii="Times New Roman" w:hAnsi="Times New Roman" w:cs="Times New Roman"/>
        </w:rPr>
        <w:t>IČO:</w:t>
      </w:r>
      <w:r w:rsidRPr="007F14A5">
        <w:rPr>
          <w:rFonts w:ascii="Times New Roman" w:hAnsi="Times New Roman" w:cs="Times New Roman"/>
        </w:rPr>
        <w:tab/>
        <w:t>00047147</w:t>
      </w:r>
    </w:p>
    <w:p w:rsidR="007F14A5" w:rsidRPr="007F14A5" w:rsidRDefault="007F14A5" w:rsidP="007F14A5">
      <w:pPr>
        <w:tabs>
          <w:tab w:val="left" w:pos="2127"/>
        </w:tabs>
        <w:spacing w:after="120" w:line="240" w:lineRule="auto"/>
        <w:ind w:left="3540" w:hanging="3540"/>
        <w:jc w:val="both"/>
        <w:rPr>
          <w:rFonts w:ascii="Times New Roman" w:hAnsi="Times New Roman" w:cs="Times New Roman"/>
        </w:rPr>
      </w:pPr>
      <w:r w:rsidRPr="007F14A5">
        <w:rPr>
          <w:rFonts w:ascii="Times New Roman" w:hAnsi="Times New Roman" w:cs="Times New Roman"/>
        </w:rPr>
        <w:t>DIČ:</w:t>
      </w:r>
      <w:r w:rsidRPr="007F14A5">
        <w:rPr>
          <w:rFonts w:ascii="Times New Roman" w:hAnsi="Times New Roman" w:cs="Times New Roman"/>
        </w:rPr>
        <w:tab/>
        <w:t>2021048865</w:t>
      </w:r>
    </w:p>
    <w:p w:rsidR="007F14A5" w:rsidRPr="007F14A5" w:rsidRDefault="007F14A5" w:rsidP="007F14A5">
      <w:pPr>
        <w:spacing w:line="240" w:lineRule="auto"/>
        <w:ind w:left="1412" w:firstLine="708"/>
        <w:jc w:val="both"/>
        <w:rPr>
          <w:rFonts w:ascii="Times New Roman" w:hAnsi="Times New Roman" w:cs="Times New Roman"/>
        </w:rPr>
      </w:pPr>
    </w:p>
    <w:p w:rsidR="007F14A5" w:rsidRPr="007F14A5" w:rsidRDefault="007F14A5" w:rsidP="007F14A5">
      <w:pPr>
        <w:tabs>
          <w:tab w:val="left" w:pos="426"/>
          <w:tab w:val="left" w:pos="2127"/>
          <w:tab w:val="left" w:pos="2552"/>
        </w:tabs>
        <w:spacing w:line="240" w:lineRule="auto"/>
        <w:ind w:right="1"/>
        <w:rPr>
          <w:rFonts w:ascii="Times New Roman" w:hAnsi="Times New Roman" w:cs="Times New Roman"/>
        </w:rPr>
      </w:pPr>
      <w:r w:rsidRPr="007F14A5">
        <w:rPr>
          <w:rFonts w:ascii="Times New Roman" w:hAnsi="Times New Roman" w:cs="Times New Roman"/>
        </w:rPr>
        <w:t>Obchodné meno uchádzača:</w:t>
      </w:r>
    </w:p>
    <w:p w:rsidR="007F14A5" w:rsidRPr="007F14A5" w:rsidRDefault="007F14A5" w:rsidP="007F14A5">
      <w:pPr>
        <w:tabs>
          <w:tab w:val="left" w:pos="426"/>
          <w:tab w:val="left" w:pos="2127"/>
          <w:tab w:val="left" w:pos="2552"/>
        </w:tabs>
        <w:spacing w:line="240" w:lineRule="auto"/>
        <w:ind w:right="1"/>
        <w:rPr>
          <w:rFonts w:ascii="Times New Roman" w:hAnsi="Times New Roman" w:cs="Times New Roman"/>
        </w:rPr>
      </w:pPr>
      <w:r w:rsidRPr="007F14A5">
        <w:rPr>
          <w:rFonts w:ascii="Times New Roman" w:hAnsi="Times New Roman" w:cs="Times New Roman"/>
        </w:rPr>
        <w:t>Sídlo alebo miesto podnikania:</w:t>
      </w:r>
    </w:p>
    <w:p w:rsidR="007F14A5" w:rsidRPr="007F14A5" w:rsidRDefault="007F14A5" w:rsidP="007F14A5">
      <w:pPr>
        <w:tabs>
          <w:tab w:val="left" w:pos="426"/>
          <w:tab w:val="left" w:pos="2127"/>
          <w:tab w:val="left" w:pos="2552"/>
        </w:tabs>
        <w:spacing w:line="240" w:lineRule="auto"/>
        <w:ind w:right="1"/>
        <w:rPr>
          <w:rFonts w:ascii="Times New Roman" w:hAnsi="Times New Roman" w:cs="Times New Roman"/>
        </w:rPr>
      </w:pPr>
      <w:r w:rsidRPr="007F14A5">
        <w:rPr>
          <w:rFonts w:ascii="Times New Roman" w:hAnsi="Times New Roman" w:cs="Times New Roman"/>
        </w:rPr>
        <w:t>IČO:</w:t>
      </w:r>
    </w:p>
    <w:p w:rsidR="007F14A5" w:rsidRPr="007F14A5" w:rsidRDefault="007F14A5" w:rsidP="007F14A5">
      <w:pPr>
        <w:tabs>
          <w:tab w:val="left" w:pos="426"/>
          <w:tab w:val="left" w:pos="2127"/>
          <w:tab w:val="left" w:pos="2552"/>
        </w:tabs>
        <w:spacing w:line="240" w:lineRule="auto"/>
        <w:ind w:right="1"/>
        <w:rPr>
          <w:rFonts w:ascii="Times New Roman" w:hAnsi="Times New Roman" w:cs="Times New Roman"/>
        </w:rPr>
      </w:pPr>
      <w:r w:rsidRPr="007F14A5">
        <w:rPr>
          <w:rFonts w:ascii="Times New Roman" w:hAnsi="Times New Roman" w:cs="Times New Roman"/>
        </w:rPr>
        <w:t>Kontaktné údaje (</w:t>
      </w:r>
      <w:proofErr w:type="spellStart"/>
      <w:r w:rsidRPr="007F14A5">
        <w:rPr>
          <w:rFonts w:ascii="Times New Roman" w:hAnsi="Times New Roman" w:cs="Times New Roman"/>
        </w:rPr>
        <w:t>tel</w:t>
      </w:r>
      <w:proofErr w:type="spellEnd"/>
      <w:r w:rsidRPr="007F14A5">
        <w:rPr>
          <w:rFonts w:ascii="Times New Roman" w:hAnsi="Times New Roman" w:cs="Times New Roman"/>
        </w:rPr>
        <w:t xml:space="preserve">, e-mail): </w:t>
      </w:r>
    </w:p>
    <w:p w:rsidR="008107CA" w:rsidRPr="008107CA" w:rsidRDefault="008107CA" w:rsidP="006F351C">
      <w:pPr>
        <w:pStyle w:val="Default"/>
        <w:jc w:val="center"/>
        <w:rPr>
          <w:rFonts w:ascii="Times New Roman" w:hAnsi="Times New Roman" w:cs="Times New Roman"/>
          <w:sz w:val="22"/>
          <w:szCs w:val="22"/>
        </w:rPr>
      </w:pPr>
    </w:p>
    <w:p w:rsidR="006F351C" w:rsidRPr="008107CA" w:rsidRDefault="006F351C" w:rsidP="006F351C">
      <w:pPr>
        <w:pStyle w:val="Default"/>
        <w:jc w:val="center"/>
        <w:rPr>
          <w:rFonts w:ascii="Times New Roman" w:hAnsi="Times New Roman" w:cs="Times New Roman"/>
          <w:sz w:val="22"/>
          <w:szCs w:val="22"/>
        </w:rPr>
      </w:pPr>
      <w:r w:rsidRPr="008107CA">
        <w:rPr>
          <w:rFonts w:ascii="Times New Roman" w:hAnsi="Times New Roman" w:cs="Times New Roman"/>
          <w:sz w:val="22"/>
          <w:szCs w:val="22"/>
        </w:rPr>
        <w:t>Vyhlásenie uchádzača</w:t>
      </w:r>
    </w:p>
    <w:p w:rsidR="006F351C" w:rsidRPr="008107CA" w:rsidRDefault="006F351C" w:rsidP="006F351C">
      <w:pPr>
        <w:pStyle w:val="Default"/>
        <w:jc w:val="both"/>
        <w:rPr>
          <w:rFonts w:ascii="Times New Roman" w:hAnsi="Times New Roman" w:cs="Times New Roman"/>
          <w:sz w:val="22"/>
          <w:szCs w:val="22"/>
        </w:rPr>
      </w:pPr>
    </w:p>
    <w:p w:rsidR="006F351C" w:rsidRPr="008107CA" w:rsidRDefault="006F351C" w:rsidP="006F351C">
      <w:pPr>
        <w:pStyle w:val="Default"/>
        <w:jc w:val="both"/>
        <w:rPr>
          <w:rFonts w:ascii="Times New Roman" w:hAnsi="Times New Roman" w:cs="Times New Roman"/>
          <w:sz w:val="22"/>
          <w:szCs w:val="22"/>
        </w:rPr>
      </w:pPr>
      <w:r w:rsidRPr="008107CA">
        <w:rPr>
          <w:rFonts w:ascii="Times New Roman" w:hAnsi="Times New Roman" w:cs="Times New Roman"/>
          <w:sz w:val="22"/>
          <w:szCs w:val="22"/>
        </w:rPr>
        <w:t xml:space="preserve">Ja </w:t>
      </w:r>
      <w:proofErr w:type="spellStart"/>
      <w:r w:rsidRPr="008107CA">
        <w:rPr>
          <w:rFonts w:ascii="Times New Roman" w:hAnsi="Times New Roman" w:cs="Times New Roman"/>
          <w:sz w:val="22"/>
          <w:szCs w:val="22"/>
        </w:rPr>
        <w:t>dolupodpísaný</w:t>
      </w:r>
      <w:proofErr w:type="spellEnd"/>
      <w:r w:rsidRPr="008107CA">
        <w:rPr>
          <w:rFonts w:ascii="Times New Roman" w:hAnsi="Times New Roman" w:cs="Times New Roman"/>
          <w:sz w:val="22"/>
          <w:szCs w:val="22"/>
        </w:rPr>
        <w:t xml:space="preserve"> uchádzač/ako štatutárny orgán uchádzača* čestne vyhlasujem, že </w:t>
      </w:r>
    </w:p>
    <w:p w:rsidR="006F351C" w:rsidRPr="008107CA" w:rsidRDefault="006F351C" w:rsidP="006F351C">
      <w:pPr>
        <w:pStyle w:val="Default"/>
        <w:jc w:val="both"/>
        <w:rPr>
          <w:rFonts w:ascii="Times New Roman" w:hAnsi="Times New Roman" w:cs="Times New Roman"/>
          <w:sz w:val="22"/>
          <w:szCs w:val="22"/>
        </w:rPr>
      </w:pPr>
    </w:p>
    <w:p w:rsidR="008107CA" w:rsidRPr="008107CA" w:rsidRDefault="006F351C" w:rsidP="008107CA">
      <w:pPr>
        <w:pStyle w:val="Default"/>
        <w:numPr>
          <w:ilvl w:val="0"/>
          <w:numId w:val="34"/>
        </w:numPr>
        <w:jc w:val="both"/>
        <w:rPr>
          <w:rFonts w:ascii="Times New Roman" w:hAnsi="Times New Roman" w:cs="Times New Roman"/>
          <w:sz w:val="22"/>
          <w:szCs w:val="22"/>
        </w:rPr>
      </w:pPr>
      <w:r w:rsidRPr="008107CA">
        <w:rPr>
          <w:rFonts w:ascii="Times New Roman" w:hAnsi="Times New Roman" w:cs="Times New Roman"/>
          <w:sz w:val="22"/>
          <w:szCs w:val="22"/>
        </w:rPr>
        <w:t xml:space="preserve">súhlasím bez výhrady a obmedzenia s podmienkami určenými </w:t>
      </w:r>
      <w:r w:rsidR="008107CA" w:rsidRPr="008107CA">
        <w:rPr>
          <w:rFonts w:ascii="Times New Roman" w:hAnsi="Times New Roman" w:cs="Times New Roman"/>
          <w:sz w:val="22"/>
          <w:szCs w:val="22"/>
        </w:rPr>
        <w:t>v predmetnej zákazke</w:t>
      </w:r>
      <w:r w:rsidRPr="008107CA">
        <w:rPr>
          <w:rFonts w:ascii="Times New Roman" w:hAnsi="Times New Roman" w:cs="Times New Roman"/>
          <w:sz w:val="22"/>
          <w:szCs w:val="22"/>
        </w:rPr>
        <w:t xml:space="preserve"> a akceptujem v plnom rozsahu obchodné a zmluvné podmienky</w:t>
      </w:r>
      <w:r w:rsidR="008107CA" w:rsidRPr="008107CA">
        <w:rPr>
          <w:rFonts w:ascii="Times New Roman" w:hAnsi="Times New Roman" w:cs="Times New Roman"/>
          <w:sz w:val="22"/>
          <w:szCs w:val="22"/>
        </w:rPr>
        <w:t xml:space="preserve">, ktoré sa stanú </w:t>
      </w:r>
      <w:r w:rsidRPr="008107CA">
        <w:rPr>
          <w:rFonts w:ascii="Times New Roman" w:hAnsi="Times New Roman" w:cs="Times New Roman"/>
          <w:sz w:val="22"/>
          <w:szCs w:val="22"/>
        </w:rPr>
        <w:t xml:space="preserve">záväzným právnym dokumentom pre poskytnutie zákazky, </w:t>
      </w:r>
    </w:p>
    <w:p w:rsidR="006F351C" w:rsidRPr="008107CA" w:rsidRDefault="006F351C" w:rsidP="006F351C">
      <w:pPr>
        <w:pStyle w:val="Default"/>
        <w:jc w:val="both"/>
        <w:rPr>
          <w:rFonts w:ascii="Times New Roman" w:hAnsi="Times New Roman" w:cs="Times New Roman"/>
          <w:sz w:val="22"/>
          <w:szCs w:val="22"/>
        </w:rPr>
      </w:pPr>
    </w:p>
    <w:p w:rsidR="006F351C" w:rsidRPr="008107CA" w:rsidRDefault="006F351C" w:rsidP="006F351C">
      <w:pPr>
        <w:pStyle w:val="Default"/>
        <w:numPr>
          <w:ilvl w:val="0"/>
          <w:numId w:val="34"/>
        </w:numPr>
        <w:jc w:val="both"/>
        <w:rPr>
          <w:rFonts w:ascii="Times New Roman" w:hAnsi="Times New Roman" w:cs="Times New Roman"/>
          <w:sz w:val="22"/>
          <w:szCs w:val="22"/>
        </w:rPr>
      </w:pPr>
      <w:r w:rsidRPr="008107CA">
        <w:rPr>
          <w:rFonts w:ascii="Times New Roman" w:hAnsi="Times New Roman" w:cs="Times New Roman"/>
          <w:sz w:val="22"/>
          <w:szCs w:val="22"/>
        </w:rPr>
        <w:t xml:space="preserve">rozumel som a súhlasím so všetkými podmienkami predmetnej zákazky, </w:t>
      </w:r>
    </w:p>
    <w:p w:rsidR="006F351C" w:rsidRPr="008107CA" w:rsidRDefault="006F351C" w:rsidP="006F351C">
      <w:pPr>
        <w:pStyle w:val="Default"/>
        <w:jc w:val="both"/>
        <w:rPr>
          <w:rFonts w:ascii="Times New Roman" w:hAnsi="Times New Roman" w:cs="Times New Roman"/>
          <w:sz w:val="22"/>
          <w:szCs w:val="22"/>
        </w:rPr>
      </w:pPr>
    </w:p>
    <w:p w:rsidR="006F351C" w:rsidRPr="008107CA" w:rsidRDefault="006F351C" w:rsidP="006F351C">
      <w:pPr>
        <w:pStyle w:val="Default"/>
        <w:numPr>
          <w:ilvl w:val="0"/>
          <w:numId w:val="34"/>
        </w:numPr>
        <w:jc w:val="both"/>
        <w:rPr>
          <w:rFonts w:ascii="Times New Roman" w:hAnsi="Times New Roman" w:cs="Times New Roman"/>
          <w:sz w:val="22"/>
          <w:szCs w:val="22"/>
        </w:rPr>
      </w:pPr>
      <w:r w:rsidRPr="008107CA">
        <w:rPr>
          <w:rFonts w:ascii="Times New Roman" w:hAnsi="Times New Roman" w:cs="Times New Roman"/>
          <w:sz w:val="22"/>
          <w:szCs w:val="22"/>
        </w:rPr>
        <w:t>vyhlasujem, že všetky predložené doklady a údaje uvedené v ponuke sú pravdivé a úplné.</w:t>
      </w:r>
    </w:p>
    <w:p w:rsidR="006F351C" w:rsidRPr="008107CA" w:rsidRDefault="006F351C" w:rsidP="006F351C">
      <w:pPr>
        <w:pStyle w:val="Odsekzoznamu"/>
        <w:rPr>
          <w:rFonts w:ascii="Times New Roman" w:hAnsi="Times New Roman" w:cs="Times New Roman"/>
        </w:rPr>
      </w:pPr>
    </w:p>
    <w:p w:rsidR="006F351C" w:rsidRPr="008107CA" w:rsidRDefault="006F351C" w:rsidP="006F351C">
      <w:pPr>
        <w:pStyle w:val="Default"/>
        <w:jc w:val="both"/>
        <w:rPr>
          <w:rFonts w:ascii="Times New Roman" w:hAnsi="Times New Roman" w:cs="Times New Roman"/>
          <w:sz w:val="22"/>
          <w:szCs w:val="22"/>
        </w:rPr>
      </w:pPr>
    </w:p>
    <w:p w:rsidR="006F351C" w:rsidRPr="008107CA" w:rsidRDefault="006F351C" w:rsidP="006F351C">
      <w:pPr>
        <w:pStyle w:val="Default"/>
        <w:jc w:val="both"/>
        <w:rPr>
          <w:rFonts w:ascii="Times New Roman" w:hAnsi="Times New Roman" w:cs="Times New Roman"/>
          <w:sz w:val="22"/>
          <w:szCs w:val="22"/>
        </w:rPr>
      </w:pPr>
    </w:p>
    <w:p w:rsidR="006F351C" w:rsidRPr="008107CA" w:rsidRDefault="006F351C" w:rsidP="006F351C">
      <w:pPr>
        <w:pStyle w:val="Default"/>
        <w:jc w:val="both"/>
        <w:rPr>
          <w:rFonts w:ascii="Times New Roman" w:hAnsi="Times New Roman" w:cs="Times New Roman"/>
          <w:sz w:val="22"/>
          <w:szCs w:val="22"/>
        </w:rPr>
      </w:pPr>
      <w:r w:rsidRPr="008107CA">
        <w:rPr>
          <w:rFonts w:ascii="Times New Roman" w:hAnsi="Times New Roman" w:cs="Times New Roman"/>
          <w:sz w:val="22"/>
          <w:szCs w:val="22"/>
        </w:rPr>
        <w:t xml:space="preserve">Vypracoval: .......................................................... </w:t>
      </w:r>
    </w:p>
    <w:p w:rsidR="006F351C" w:rsidRPr="008107CA" w:rsidRDefault="006F351C" w:rsidP="006F351C">
      <w:pPr>
        <w:pStyle w:val="Default"/>
        <w:jc w:val="both"/>
        <w:rPr>
          <w:rFonts w:ascii="Times New Roman" w:hAnsi="Times New Roman" w:cs="Times New Roman"/>
          <w:sz w:val="22"/>
          <w:szCs w:val="22"/>
        </w:rPr>
      </w:pPr>
    </w:p>
    <w:p w:rsidR="006F351C" w:rsidRPr="008107CA" w:rsidRDefault="006F351C" w:rsidP="006F351C">
      <w:pPr>
        <w:pStyle w:val="Default"/>
        <w:jc w:val="both"/>
        <w:rPr>
          <w:rFonts w:ascii="Times New Roman" w:hAnsi="Times New Roman" w:cs="Times New Roman"/>
          <w:sz w:val="22"/>
          <w:szCs w:val="22"/>
        </w:rPr>
      </w:pPr>
      <w:r w:rsidRPr="008107CA">
        <w:rPr>
          <w:rFonts w:ascii="Times New Roman" w:hAnsi="Times New Roman" w:cs="Times New Roman"/>
          <w:sz w:val="22"/>
          <w:szCs w:val="22"/>
        </w:rPr>
        <w:t xml:space="preserve">V ..................................... dňa ............................. </w:t>
      </w:r>
    </w:p>
    <w:p w:rsidR="006F351C" w:rsidRPr="008107CA" w:rsidRDefault="006F351C" w:rsidP="006F351C">
      <w:pPr>
        <w:pStyle w:val="Default"/>
        <w:jc w:val="both"/>
        <w:rPr>
          <w:rFonts w:ascii="Times New Roman" w:hAnsi="Times New Roman" w:cs="Times New Roman"/>
          <w:sz w:val="22"/>
          <w:szCs w:val="22"/>
        </w:rPr>
      </w:pPr>
    </w:p>
    <w:p w:rsidR="006F351C" w:rsidRPr="008107CA" w:rsidRDefault="006F351C" w:rsidP="006F351C">
      <w:pPr>
        <w:pStyle w:val="Default"/>
        <w:ind w:left="4248" w:firstLine="708"/>
        <w:jc w:val="both"/>
        <w:rPr>
          <w:rFonts w:ascii="Times New Roman" w:hAnsi="Times New Roman" w:cs="Times New Roman"/>
          <w:sz w:val="22"/>
          <w:szCs w:val="22"/>
        </w:rPr>
      </w:pPr>
    </w:p>
    <w:p w:rsidR="006F351C" w:rsidRPr="008107CA" w:rsidRDefault="006F351C" w:rsidP="006F351C">
      <w:pPr>
        <w:pStyle w:val="Default"/>
        <w:ind w:left="4248" w:firstLine="708"/>
        <w:jc w:val="both"/>
        <w:rPr>
          <w:rFonts w:ascii="Times New Roman" w:hAnsi="Times New Roman" w:cs="Times New Roman"/>
          <w:sz w:val="22"/>
          <w:szCs w:val="22"/>
        </w:rPr>
      </w:pPr>
    </w:p>
    <w:p w:rsidR="006F351C" w:rsidRPr="008107CA" w:rsidRDefault="006F351C" w:rsidP="006F351C">
      <w:pPr>
        <w:pStyle w:val="Default"/>
        <w:ind w:left="4248" w:firstLine="708"/>
        <w:jc w:val="both"/>
        <w:rPr>
          <w:rFonts w:ascii="Times New Roman" w:hAnsi="Times New Roman" w:cs="Times New Roman"/>
          <w:sz w:val="22"/>
          <w:szCs w:val="22"/>
        </w:rPr>
      </w:pPr>
      <w:r w:rsidRPr="008107CA">
        <w:rPr>
          <w:rFonts w:ascii="Times New Roman" w:hAnsi="Times New Roman" w:cs="Times New Roman"/>
          <w:sz w:val="22"/>
          <w:szCs w:val="22"/>
        </w:rPr>
        <w:t xml:space="preserve">.......................................................... </w:t>
      </w:r>
    </w:p>
    <w:p w:rsidR="006F351C" w:rsidRPr="008107CA" w:rsidRDefault="006F351C" w:rsidP="006F351C">
      <w:pPr>
        <w:ind w:left="4956" w:firstLine="708"/>
        <w:jc w:val="both"/>
        <w:rPr>
          <w:rFonts w:ascii="Times New Roman" w:hAnsi="Times New Roman" w:cs="Times New Roman"/>
        </w:rPr>
      </w:pPr>
      <w:r w:rsidRPr="008107CA">
        <w:rPr>
          <w:rFonts w:ascii="Times New Roman" w:hAnsi="Times New Roman" w:cs="Times New Roman"/>
        </w:rPr>
        <w:t>za uchádzača</w:t>
      </w:r>
    </w:p>
    <w:p w:rsidR="006F351C" w:rsidRPr="008107CA" w:rsidRDefault="006F351C" w:rsidP="006F351C">
      <w:pPr>
        <w:rPr>
          <w:rFonts w:ascii="Times New Roman" w:hAnsi="Times New Roman" w:cs="Times New Roman"/>
        </w:rPr>
      </w:pPr>
    </w:p>
    <w:p w:rsidR="006F351C" w:rsidRPr="008107CA" w:rsidRDefault="006F351C" w:rsidP="006F351C">
      <w:pPr>
        <w:rPr>
          <w:rFonts w:ascii="Times New Roman" w:hAnsi="Times New Roman" w:cs="Times New Roman"/>
        </w:rPr>
      </w:pPr>
    </w:p>
    <w:p w:rsidR="006F351C" w:rsidRDefault="006F351C" w:rsidP="008107CA">
      <w:pPr>
        <w:rPr>
          <w:rFonts w:ascii="Times New Roman" w:hAnsi="Times New Roman" w:cs="Times New Roman"/>
        </w:rPr>
      </w:pPr>
      <w:r w:rsidRPr="008107CA">
        <w:rPr>
          <w:rFonts w:ascii="Times New Roman" w:hAnsi="Times New Roman" w:cs="Times New Roman"/>
        </w:rPr>
        <w:t>*</w:t>
      </w:r>
      <w:proofErr w:type="spellStart"/>
      <w:r w:rsidRPr="008107CA">
        <w:rPr>
          <w:rFonts w:ascii="Times New Roman" w:hAnsi="Times New Roman" w:cs="Times New Roman"/>
        </w:rPr>
        <w:t>nehodiace</w:t>
      </w:r>
      <w:proofErr w:type="spellEnd"/>
      <w:r w:rsidRPr="008107CA">
        <w:rPr>
          <w:rFonts w:ascii="Times New Roman" w:hAnsi="Times New Roman" w:cs="Times New Roman"/>
        </w:rPr>
        <w:t xml:space="preserve"> sa vymažte</w:t>
      </w:r>
    </w:p>
    <w:p w:rsidR="00EB3E31" w:rsidRDefault="00EB3E31" w:rsidP="00EB3E31">
      <w:pPr>
        <w:tabs>
          <w:tab w:val="left" w:pos="426"/>
          <w:tab w:val="left" w:pos="2127"/>
          <w:tab w:val="left" w:pos="2552"/>
        </w:tabs>
        <w:ind w:right="1"/>
        <w:rPr>
          <w:rFonts w:ascii="Times New Roman" w:hAnsi="Times New Roman" w:cs="Times New Roman"/>
          <w:b/>
        </w:rPr>
      </w:pPr>
      <w:r w:rsidRPr="008107CA">
        <w:rPr>
          <w:rFonts w:ascii="Times New Roman" w:hAnsi="Times New Roman" w:cs="Times New Roman"/>
          <w:b/>
        </w:rPr>
        <w:lastRenderedPageBreak/>
        <w:t xml:space="preserve">Príloha č. </w:t>
      </w:r>
      <w:r>
        <w:rPr>
          <w:rFonts w:ascii="Times New Roman" w:hAnsi="Times New Roman" w:cs="Times New Roman"/>
          <w:b/>
        </w:rPr>
        <w:t>4</w:t>
      </w:r>
    </w:p>
    <w:p w:rsidR="00AB11EA" w:rsidRDefault="00EB3E31" w:rsidP="00AB11EA">
      <w:pPr>
        <w:keepNext/>
        <w:keepLines/>
        <w:spacing w:after="0" w:line="240" w:lineRule="auto"/>
        <w:outlineLvl w:val="0"/>
        <w:rPr>
          <w:rFonts w:ascii="Times New Roman" w:eastAsia="MS Gothic" w:hAnsi="Times New Roman" w:cs="Times New Roman"/>
          <w:b/>
          <w:bCs/>
          <w:sz w:val="28"/>
          <w:szCs w:val="28"/>
        </w:rPr>
      </w:pPr>
      <w:r w:rsidRPr="00AB11EA">
        <w:rPr>
          <w:rFonts w:ascii="Times New Roman" w:hAnsi="Times New Roman" w:cs="Times New Roman"/>
          <w:b/>
        </w:rPr>
        <w:t>Zmluvné podmienky – zmluva o dielo</w:t>
      </w:r>
      <w:r w:rsidR="00AB11EA" w:rsidRPr="00AB11EA">
        <w:rPr>
          <w:rFonts w:ascii="Times New Roman" w:eastAsia="MS Gothic" w:hAnsi="Times New Roman" w:cs="Times New Roman"/>
          <w:b/>
          <w:bCs/>
          <w:sz w:val="28"/>
          <w:szCs w:val="28"/>
        </w:rPr>
        <w:t xml:space="preserve"> </w:t>
      </w:r>
    </w:p>
    <w:p w:rsidR="00AB11EA" w:rsidRDefault="00AB11EA" w:rsidP="00AB11EA">
      <w:pPr>
        <w:keepNext/>
        <w:keepLines/>
        <w:spacing w:after="0" w:line="240" w:lineRule="auto"/>
        <w:outlineLvl w:val="0"/>
        <w:rPr>
          <w:rFonts w:ascii="Times New Roman" w:eastAsia="MS Gothic" w:hAnsi="Times New Roman" w:cs="Times New Roman"/>
          <w:b/>
          <w:bCs/>
          <w:sz w:val="28"/>
          <w:szCs w:val="28"/>
        </w:rPr>
      </w:pPr>
    </w:p>
    <w:p w:rsidR="00AB11EA" w:rsidRPr="009E5A38" w:rsidRDefault="00AB11EA" w:rsidP="00AB11EA">
      <w:pPr>
        <w:keepNext/>
        <w:keepLines/>
        <w:spacing w:after="0" w:line="240" w:lineRule="auto"/>
        <w:jc w:val="center"/>
        <w:outlineLvl w:val="0"/>
        <w:rPr>
          <w:rFonts w:ascii="Times New Roman" w:eastAsia="MS Gothic" w:hAnsi="Times New Roman" w:cs="Times New Roman"/>
          <w:b/>
          <w:bCs/>
          <w:sz w:val="28"/>
          <w:szCs w:val="28"/>
        </w:rPr>
      </w:pPr>
      <w:r w:rsidRPr="009E5A38">
        <w:rPr>
          <w:rFonts w:ascii="Times New Roman" w:eastAsia="MS Gothic" w:hAnsi="Times New Roman" w:cs="Times New Roman"/>
          <w:b/>
          <w:bCs/>
          <w:sz w:val="28"/>
          <w:szCs w:val="28"/>
        </w:rPr>
        <w:t>Zmluva o dielo</w:t>
      </w:r>
    </w:p>
    <w:p w:rsidR="00AB11EA" w:rsidRPr="009E5A38" w:rsidRDefault="00AB11EA" w:rsidP="00AB11EA">
      <w:pPr>
        <w:spacing w:after="0" w:line="240" w:lineRule="auto"/>
        <w:jc w:val="center"/>
        <w:rPr>
          <w:rFonts w:ascii="Times New Roman" w:hAnsi="Times New Roman" w:cs="Times New Roman"/>
          <w:sz w:val="24"/>
          <w:szCs w:val="24"/>
        </w:rPr>
      </w:pPr>
      <w:r w:rsidRPr="009E5A38">
        <w:rPr>
          <w:rFonts w:ascii="Times New Roman" w:hAnsi="Times New Roman" w:cs="Times New Roman"/>
          <w:sz w:val="24"/>
          <w:szCs w:val="24"/>
        </w:rPr>
        <w:t xml:space="preserve">uzavretá podľa § 536 zákona NR SR č. 513/1991 Zb. Obchodného zákonníka v znení neskorších </w:t>
      </w:r>
    </w:p>
    <w:p w:rsidR="00AB11EA" w:rsidRPr="009E5A38" w:rsidRDefault="00AB11EA" w:rsidP="00AB11EA">
      <w:pPr>
        <w:spacing w:after="0" w:line="240" w:lineRule="auto"/>
        <w:jc w:val="center"/>
        <w:rPr>
          <w:rFonts w:ascii="Times New Roman" w:hAnsi="Times New Roman" w:cs="Times New Roman"/>
          <w:sz w:val="24"/>
          <w:szCs w:val="24"/>
        </w:rPr>
      </w:pPr>
      <w:r w:rsidRPr="009E5A38">
        <w:rPr>
          <w:rFonts w:ascii="Times New Roman" w:hAnsi="Times New Roman" w:cs="Times New Roman"/>
          <w:sz w:val="24"/>
          <w:szCs w:val="24"/>
        </w:rPr>
        <w:t>predpisov (ďalej len „zákon“)</w:t>
      </w:r>
    </w:p>
    <w:p w:rsidR="00AB11EA" w:rsidRPr="009E5A38" w:rsidRDefault="00AB11EA" w:rsidP="00AB11EA">
      <w:pPr>
        <w:spacing w:after="0" w:line="240" w:lineRule="auto"/>
        <w:jc w:val="center"/>
        <w:rPr>
          <w:rFonts w:ascii="Times New Roman" w:hAnsi="Times New Roman" w:cs="Times New Roman"/>
          <w:sz w:val="24"/>
          <w:szCs w:val="24"/>
        </w:rPr>
      </w:pPr>
      <w:r w:rsidRPr="009E5A38">
        <w:rPr>
          <w:rFonts w:ascii="Times New Roman" w:hAnsi="Times New Roman" w:cs="Times New Roman"/>
          <w:sz w:val="24"/>
          <w:szCs w:val="24"/>
        </w:rPr>
        <w:t>(ďalej len „zmluva“)</w:t>
      </w:r>
    </w:p>
    <w:p w:rsidR="00AB11EA" w:rsidRPr="009E5A38" w:rsidRDefault="00AB11EA" w:rsidP="00AB11EA">
      <w:pPr>
        <w:widowControl w:val="0"/>
        <w:autoSpaceDE w:val="0"/>
        <w:autoSpaceDN w:val="0"/>
        <w:adjustRightInd w:val="0"/>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                                                                                       </w:t>
      </w:r>
    </w:p>
    <w:p w:rsidR="00AB11EA" w:rsidRPr="009E5A38" w:rsidRDefault="00AB11EA" w:rsidP="00AB11EA">
      <w:pPr>
        <w:keepNext/>
        <w:keepLines/>
        <w:spacing w:before="120"/>
        <w:jc w:val="center"/>
        <w:outlineLvl w:val="0"/>
        <w:rPr>
          <w:rFonts w:ascii="Times New Roman" w:eastAsia="MS Gothic" w:hAnsi="Times New Roman" w:cs="Times New Roman"/>
          <w:b/>
          <w:bCs/>
          <w:sz w:val="24"/>
          <w:szCs w:val="24"/>
        </w:rPr>
      </w:pPr>
      <w:r w:rsidRPr="009E5A38">
        <w:rPr>
          <w:rFonts w:ascii="Times New Roman" w:eastAsia="MS Gothic" w:hAnsi="Times New Roman" w:cs="Times New Roman"/>
          <w:b/>
          <w:bCs/>
          <w:sz w:val="24"/>
          <w:szCs w:val="24"/>
        </w:rPr>
        <w:t>I. Zmluvné strany</w:t>
      </w:r>
    </w:p>
    <w:p w:rsidR="00AB11EA" w:rsidRPr="009E5A38" w:rsidRDefault="00AB11EA" w:rsidP="00AB11EA">
      <w:pPr>
        <w:widowControl w:val="0"/>
        <w:autoSpaceDE w:val="0"/>
        <w:autoSpaceDN w:val="0"/>
        <w:adjustRightInd w:val="0"/>
        <w:rPr>
          <w:rFonts w:ascii="Times New Roman" w:eastAsia="Calibri" w:hAnsi="Times New Roman" w:cs="Times New Roman"/>
          <w:sz w:val="24"/>
          <w:szCs w:val="24"/>
        </w:rPr>
      </w:pPr>
      <w:r w:rsidRPr="009E5A38">
        <w:rPr>
          <w:rFonts w:ascii="Times New Roman" w:eastAsia="Calibri" w:hAnsi="Times New Roman" w:cs="Times New Roman"/>
          <w:sz w:val="24"/>
          <w:szCs w:val="24"/>
        </w:rPr>
        <w:tab/>
      </w:r>
    </w:p>
    <w:p w:rsidR="00AB11EA" w:rsidRPr="009E5A38" w:rsidRDefault="00AB11EA" w:rsidP="00AB11EA">
      <w:pPr>
        <w:widowControl w:val="0"/>
        <w:tabs>
          <w:tab w:val="left" w:pos="2694"/>
          <w:tab w:val="center" w:pos="4703"/>
          <w:tab w:val="right" w:pos="9406"/>
        </w:tabs>
        <w:autoSpaceDE w:val="0"/>
        <w:autoSpaceDN w:val="0"/>
        <w:adjustRightInd w:val="0"/>
        <w:spacing w:line="240" w:lineRule="auto"/>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1. </w:t>
      </w:r>
      <w:r w:rsidRPr="009E5A38">
        <w:rPr>
          <w:rFonts w:ascii="Times New Roman" w:eastAsia="Calibri" w:hAnsi="Times New Roman" w:cs="Times New Roman"/>
          <w:b/>
          <w:sz w:val="24"/>
          <w:szCs w:val="24"/>
        </w:rPr>
        <w:t>Objednávateľ</w:t>
      </w:r>
      <w:r w:rsidRPr="009E5A38">
        <w:rPr>
          <w:rFonts w:ascii="Times New Roman" w:eastAsia="Calibri" w:hAnsi="Times New Roman" w:cs="Times New Roman"/>
          <w:sz w:val="24"/>
          <w:szCs w:val="24"/>
        </w:rPr>
        <w:t>:</w:t>
      </w:r>
      <w:r w:rsidRPr="009E5A38">
        <w:rPr>
          <w:rFonts w:ascii="Times New Roman" w:eastAsia="Calibri" w:hAnsi="Times New Roman" w:cs="Times New Roman"/>
          <w:sz w:val="24"/>
          <w:szCs w:val="24"/>
        </w:rPr>
        <w:tab/>
      </w:r>
    </w:p>
    <w:p w:rsidR="00AB11EA" w:rsidRDefault="00AB11EA" w:rsidP="00AB11EA">
      <w:pPr>
        <w:widowControl w:val="0"/>
        <w:tabs>
          <w:tab w:val="left" w:pos="2694"/>
          <w:tab w:val="center" w:pos="4703"/>
          <w:tab w:val="right" w:pos="9406"/>
        </w:tabs>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Názov:</w:t>
      </w:r>
      <w:r>
        <w:rPr>
          <w:rFonts w:ascii="Times New Roman" w:eastAsia="Calibri" w:hAnsi="Times New Roman" w:cs="Times New Roman"/>
          <w:sz w:val="24"/>
          <w:szCs w:val="24"/>
        </w:rPr>
        <w:tab/>
        <w:t>Gymnázium, Mládežnícka 22, Šahy</w:t>
      </w:r>
      <w:r w:rsidRPr="00BA6F1E">
        <w:rPr>
          <w:rFonts w:ascii="Times New Roman" w:eastAsia="Calibri" w:hAnsi="Times New Roman" w:cs="Times New Roman"/>
          <w:sz w:val="24"/>
          <w:szCs w:val="24"/>
        </w:rPr>
        <w:t xml:space="preserve">  </w:t>
      </w:r>
    </w:p>
    <w:p w:rsidR="00AB11EA" w:rsidRPr="009E5A38" w:rsidRDefault="00AB11EA" w:rsidP="00AB11EA">
      <w:pPr>
        <w:widowControl w:val="0"/>
        <w:tabs>
          <w:tab w:val="left" w:pos="2694"/>
          <w:tab w:val="center" w:pos="4703"/>
          <w:tab w:val="right" w:pos="9406"/>
        </w:tabs>
        <w:autoSpaceDE w:val="0"/>
        <w:autoSpaceDN w:val="0"/>
        <w:adjustRightInd w:val="0"/>
        <w:spacing w:line="240" w:lineRule="auto"/>
        <w:rPr>
          <w:rFonts w:ascii="Times New Roman" w:eastAsia="Calibri" w:hAnsi="Times New Roman" w:cs="Times New Roman"/>
          <w:sz w:val="24"/>
          <w:szCs w:val="24"/>
        </w:rPr>
      </w:pPr>
      <w:r w:rsidRPr="009E5A38">
        <w:rPr>
          <w:rFonts w:ascii="Times New Roman" w:eastAsia="Calibri" w:hAnsi="Times New Roman" w:cs="Times New Roman"/>
          <w:sz w:val="24"/>
          <w:szCs w:val="24"/>
        </w:rPr>
        <w:t>Sídlo:</w:t>
      </w:r>
      <w:r w:rsidRPr="009E5A38">
        <w:rPr>
          <w:rFonts w:ascii="Times New Roman" w:eastAsia="Calibri" w:hAnsi="Times New Roman" w:cs="Times New Roman"/>
          <w:sz w:val="24"/>
          <w:szCs w:val="24"/>
        </w:rPr>
        <w:tab/>
      </w:r>
      <w:r>
        <w:rPr>
          <w:rFonts w:ascii="Times New Roman" w:eastAsia="Calibri" w:hAnsi="Times New Roman" w:cs="Times New Roman"/>
          <w:sz w:val="24"/>
          <w:szCs w:val="24"/>
        </w:rPr>
        <w:t>Mládežnícka 22, 936 01 Šahy</w:t>
      </w:r>
    </w:p>
    <w:p w:rsidR="00AB11EA" w:rsidRPr="009E5A38" w:rsidRDefault="00AB11EA" w:rsidP="00AB11EA">
      <w:pPr>
        <w:widowControl w:val="0"/>
        <w:tabs>
          <w:tab w:val="left" w:pos="2694"/>
          <w:tab w:val="center" w:pos="4703"/>
          <w:tab w:val="right" w:pos="9406"/>
        </w:tabs>
        <w:autoSpaceDE w:val="0"/>
        <w:autoSpaceDN w:val="0"/>
        <w:adjustRightInd w:val="0"/>
        <w:spacing w:line="240" w:lineRule="auto"/>
        <w:rPr>
          <w:rFonts w:ascii="Times New Roman" w:eastAsia="Calibri" w:hAnsi="Times New Roman" w:cs="Times New Roman"/>
          <w:sz w:val="24"/>
          <w:szCs w:val="24"/>
        </w:rPr>
      </w:pPr>
      <w:r w:rsidRPr="009E5A38">
        <w:rPr>
          <w:rFonts w:ascii="Times New Roman" w:eastAsia="Calibri" w:hAnsi="Times New Roman" w:cs="Times New Roman"/>
          <w:sz w:val="24"/>
          <w:szCs w:val="24"/>
        </w:rPr>
        <w:t>IČO:</w:t>
      </w:r>
      <w:r w:rsidRPr="009E5A38">
        <w:rPr>
          <w:rFonts w:ascii="Times New Roman" w:eastAsia="Calibri" w:hAnsi="Times New Roman" w:cs="Times New Roman"/>
          <w:sz w:val="24"/>
          <w:szCs w:val="24"/>
        </w:rPr>
        <w:tab/>
      </w:r>
      <w:r>
        <w:rPr>
          <w:rFonts w:ascii="Times New Roman" w:eastAsia="Calibri" w:hAnsi="Times New Roman" w:cs="Times New Roman"/>
          <w:sz w:val="24"/>
          <w:szCs w:val="24"/>
        </w:rPr>
        <w:t>00047147</w:t>
      </w:r>
    </w:p>
    <w:p w:rsidR="00AB11EA" w:rsidRPr="009E5A38" w:rsidRDefault="00AB11EA" w:rsidP="00AB11EA">
      <w:pPr>
        <w:widowControl w:val="0"/>
        <w:tabs>
          <w:tab w:val="left" w:pos="2694"/>
          <w:tab w:val="center" w:pos="4703"/>
          <w:tab w:val="right" w:pos="9406"/>
        </w:tabs>
        <w:autoSpaceDE w:val="0"/>
        <w:autoSpaceDN w:val="0"/>
        <w:adjustRightInd w:val="0"/>
        <w:spacing w:line="240" w:lineRule="auto"/>
        <w:rPr>
          <w:rFonts w:ascii="Times New Roman" w:eastAsia="Calibri" w:hAnsi="Times New Roman" w:cs="Times New Roman"/>
          <w:sz w:val="24"/>
          <w:szCs w:val="24"/>
        </w:rPr>
      </w:pPr>
      <w:r w:rsidRPr="009E5A38">
        <w:rPr>
          <w:rFonts w:ascii="Times New Roman" w:eastAsia="Calibri" w:hAnsi="Times New Roman" w:cs="Times New Roman"/>
          <w:sz w:val="24"/>
          <w:szCs w:val="24"/>
        </w:rPr>
        <w:t>DIČ:</w:t>
      </w:r>
      <w:r w:rsidRPr="009E5A38">
        <w:rPr>
          <w:rFonts w:ascii="Times New Roman" w:eastAsia="Calibri" w:hAnsi="Times New Roman" w:cs="Times New Roman"/>
          <w:sz w:val="24"/>
          <w:szCs w:val="24"/>
        </w:rPr>
        <w:tab/>
      </w:r>
      <w:r>
        <w:rPr>
          <w:rFonts w:ascii="Times New Roman" w:eastAsia="Calibri" w:hAnsi="Times New Roman" w:cs="Times New Roman"/>
          <w:sz w:val="24"/>
          <w:szCs w:val="24"/>
        </w:rPr>
        <w:t>2021048865</w:t>
      </w:r>
    </w:p>
    <w:p w:rsidR="00AB11EA" w:rsidRPr="009E5A38" w:rsidRDefault="00AB11EA" w:rsidP="00AB11EA">
      <w:pPr>
        <w:widowControl w:val="0"/>
        <w:tabs>
          <w:tab w:val="left" w:pos="2694"/>
          <w:tab w:val="center" w:pos="4703"/>
          <w:tab w:val="right" w:pos="9406"/>
        </w:tabs>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Zastúpený:</w:t>
      </w:r>
      <w:r>
        <w:rPr>
          <w:rFonts w:ascii="Times New Roman" w:eastAsia="Calibri" w:hAnsi="Times New Roman" w:cs="Times New Roman"/>
          <w:sz w:val="24"/>
          <w:szCs w:val="24"/>
        </w:rPr>
        <w:tab/>
        <w:t xml:space="preserve">PhDr. Tatiana </w:t>
      </w:r>
      <w:proofErr w:type="spellStart"/>
      <w:r>
        <w:rPr>
          <w:rFonts w:ascii="Times New Roman" w:eastAsia="Calibri" w:hAnsi="Times New Roman" w:cs="Times New Roman"/>
          <w:sz w:val="24"/>
          <w:szCs w:val="24"/>
        </w:rPr>
        <w:t>Wenclová</w:t>
      </w:r>
      <w:proofErr w:type="spellEnd"/>
      <w:r>
        <w:rPr>
          <w:rFonts w:ascii="Times New Roman" w:eastAsia="Calibri" w:hAnsi="Times New Roman" w:cs="Times New Roman"/>
          <w:sz w:val="24"/>
          <w:szCs w:val="24"/>
        </w:rPr>
        <w:t>, riaditeľka školy</w:t>
      </w:r>
      <w:r w:rsidRPr="009E5A38">
        <w:rPr>
          <w:rFonts w:ascii="Times New Roman" w:eastAsia="Calibri" w:hAnsi="Times New Roman" w:cs="Times New Roman"/>
          <w:sz w:val="24"/>
          <w:szCs w:val="24"/>
        </w:rPr>
        <w:tab/>
      </w:r>
      <w:r w:rsidRPr="009E5A38">
        <w:rPr>
          <w:rFonts w:ascii="Times New Roman" w:eastAsia="Calibri" w:hAnsi="Times New Roman" w:cs="Times New Roman"/>
          <w:sz w:val="24"/>
          <w:szCs w:val="24"/>
        </w:rPr>
        <w:tab/>
      </w:r>
      <w:r w:rsidRPr="009E5A38">
        <w:rPr>
          <w:rFonts w:ascii="Times New Roman" w:eastAsia="Calibri" w:hAnsi="Times New Roman" w:cs="Times New Roman"/>
          <w:sz w:val="24"/>
          <w:szCs w:val="24"/>
        </w:rPr>
        <w:tab/>
        <w:t xml:space="preserve"> </w:t>
      </w:r>
    </w:p>
    <w:p w:rsidR="00AB11EA" w:rsidRPr="009E5A38" w:rsidRDefault="00AB11EA" w:rsidP="00AB11EA">
      <w:pPr>
        <w:widowControl w:val="0"/>
        <w:autoSpaceDE w:val="0"/>
        <w:autoSpaceDN w:val="0"/>
        <w:adjustRightInd w:val="0"/>
        <w:spacing w:line="240" w:lineRule="auto"/>
        <w:rPr>
          <w:rFonts w:ascii="Times New Roman" w:eastAsia="Calibri" w:hAnsi="Times New Roman" w:cs="Times New Roman"/>
          <w:sz w:val="24"/>
          <w:szCs w:val="24"/>
        </w:rPr>
      </w:pPr>
      <w:r w:rsidRPr="009E5A38">
        <w:rPr>
          <w:rFonts w:ascii="Times New Roman" w:eastAsia="Calibri" w:hAnsi="Times New Roman" w:cs="Times New Roman"/>
          <w:sz w:val="24"/>
          <w:szCs w:val="24"/>
        </w:rPr>
        <w:t>ďalej len "objednávateľ"</w:t>
      </w:r>
    </w:p>
    <w:p w:rsidR="00AB11EA" w:rsidRPr="009E5A38" w:rsidRDefault="00AB11EA" w:rsidP="00AB11EA">
      <w:pPr>
        <w:widowControl w:val="0"/>
        <w:autoSpaceDE w:val="0"/>
        <w:autoSpaceDN w:val="0"/>
        <w:adjustRightInd w:val="0"/>
        <w:spacing w:line="240" w:lineRule="auto"/>
        <w:rPr>
          <w:rFonts w:ascii="Times New Roman" w:eastAsia="Calibri" w:hAnsi="Times New Roman" w:cs="Times New Roman"/>
          <w:sz w:val="24"/>
          <w:szCs w:val="24"/>
        </w:rPr>
      </w:pPr>
    </w:p>
    <w:p w:rsidR="00AB11EA" w:rsidRPr="009E5A38" w:rsidRDefault="00AB11EA" w:rsidP="00AB11EA">
      <w:pPr>
        <w:widowControl w:val="0"/>
        <w:autoSpaceDE w:val="0"/>
        <w:autoSpaceDN w:val="0"/>
        <w:adjustRightInd w:val="0"/>
        <w:spacing w:line="240" w:lineRule="auto"/>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2. </w:t>
      </w:r>
      <w:r w:rsidRPr="009E5A38">
        <w:rPr>
          <w:rFonts w:ascii="Times New Roman" w:eastAsia="Calibri" w:hAnsi="Times New Roman" w:cs="Times New Roman"/>
          <w:b/>
          <w:sz w:val="24"/>
          <w:szCs w:val="24"/>
        </w:rPr>
        <w:t>Zhotoviteľ</w:t>
      </w:r>
      <w:r w:rsidRPr="009E5A38">
        <w:rPr>
          <w:rFonts w:ascii="Times New Roman" w:eastAsia="Calibri" w:hAnsi="Times New Roman" w:cs="Times New Roman"/>
          <w:sz w:val="24"/>
          <w:szCs w:val="24"/>
        </w:rPr>
        <w:t>:</w:t>
      </w:r>
      <w:r w:rsidRPr="009E5A38">
        <w:rPr>
          <w:rFonts w:ascii="Times New Roman" w:eastAsia="Calibri" w:hAnsi="Times New Roman" w:cs="Times New Roman"/>
          <w:sz w:val="24"/>
          <w:szCs w:val="24"/>
        </w:rPr>
        <w:tab/>
      </w:r>
      <w:r w:rsidRPr="009E5A38">
        <w:rPr>
          <w:rFonts w:ascii="Times New Roman" w:eastAsia="Calibri" w:hAnsi="Times New Roman" w:cs="Times New Roman"/>
          <w:sz w:val="24"/>
          <w:szCs w:val="24"/>
        </w:rPr>
        <w:tab/>
      </w:r>
      <w:r w:rsidRPr="009E5A38">
        <w:rPr>
          <w:rFonts w:ascii="Times New Roman" w:eastAsia="Calibri" w:hAnsi="Times New Roman" w:cs="Times New Roman"/>
          <w:sz w:val="24"/>
          <w:szCs w:val="24"/>
        </w:rPr>
        <w:tab/>
      </w:r>
    </w:p>
    <w:p w:rsidR="00AB11EA" w:rsidRPr="009E5A38" w:rsidRDefault="00AB11EA" w:rsidP="00AB11EA">
      <w:pPr>
        <w:widowControl w:val="0"/>
        <w:tabs>
          <w:tab w:val="left" w:pos="2694"/>
          <w:tab w:val="center" w:pos="4703"/>
          <w:tab w:val="right" w:pos="9406"/>
        </w:tabs>
        <w:autoSpaceDE w:val="0"/>
        <w:autoSpaceDN w:val="0"/>
        <w:adjustRightInd w:val="0"/>
        <w:spacing w:line="240" w:lineRule="auto"/>
        <w:rPr>
          <w:rFonts w:ascii="Times New Roman" w:eastAsia="Calibri" w:hAnsi="Times New Roman" w:cs="Times New Roman"/>
          <w:sz w:val="24"/>
          <w:szCs w:val="24"/>
        </w:rPr>
      </w:pPr>
      <w:r w:rsidRPr="009E5A38">
        <w:rPr>
          <w:rFonts w:ascii="Times New Roman" w:eastAsia="Calibri" w:hAnsi="Times New Roman" w:cs="Times New Roman"/>
          <w:sz w:val="24"/>
          <w:szCs w:val="24"/>
        </w:rPr>
        <w:t>Názov:</w:t>
      </w:r>
      <w:r w:rsidRPr="009E5A38">
        <w:rPr>
          <w:rFonts w:ascii="Times New Roman" w:eastAsia="Calibri" w:hAnsi="Times New Roman" w:cs="Times New Roman"/>
          <w:sz w:val="24"/>
          <w:szCs w:val="24"/>
        </w:rPr>
        <w:tab/>
      </w:r>
    </w:p>
    <w:p w:rsidR="00AB11EA" w:rsidRPr="009E5A38" w:rsidRDefault="00AB11EA" w:rsidP="00AB11EA">
      <w:pPr>
        <w:widowControl w:val="0"/>
        <w:tabs>
          <w:tab w:val="left" w:pos="2694"/>
          <w:tab w:val="center" w:pos="4703"/>
          <w:tab w:val="right" w:pos="9406"/>
        </w:tabs>
        <w:autoSpaceDE w:val="0"/>
        <w:autoSpaceDN w:val="0"/>
        <w:adjustRightInd w:val="0"/>
        <w:spacing w:line="240" w:lineRule="auto"/>
        <w:rPr>
          <w:rFonts w:ascii="Times New Roman" w:hAnsi="Times New Roman" w:cs="Times New Roman"/>
          <w:color w:val="000000"/>
          <w:sz w:val="24"/>
          <w:szCs w:val="24"/>
        </w:rPr>
      </w:pPr>
      <w:r w:rsidRPr="009E5A38">
        <w:rPr>
          <w:rFonts w:ascii="Times New Roman" w:eastAsia="Calibri" w:hAnsi="Times New Roman" w:cs="Times New Roman"/>
          <w:sz w:val="24"/>
          <w:szCs w:val="24"/>
        </w:rPr>
        <w:t>Sídlo:</w:t>
      </w:r>
      <w:r w:rsidRPr="009E5A38">
        <w:rPr>
          <w:rFonts w:ascii="Times New Roman" w:eastAsia="Calibri" w:hAnsi="Times New Roman" w:cs="Times New Roman"/>
          <w:sz w:val="24"/>
          <w:szCs w:val="24"/>
        </w:rPr>
        <w:tab/>
      </w:r>
    </w:p>
    <w:p w:rsidR="00AB11EA" w:rsidRPr="009E5A38" w:rsidRDefault="00AB11EA" w:rsidP="00AB11EA">
      <w:pPr>
        <w:widowControl w:val="0"/>
        <w:tabs>
          <w:tab w:val="left" w:pos="2694"/>
          <w:tab w:val="center" w:pos="4703"/>
          <w:tab w:val="right" w:pos="9406"/>
        </w:tabs>
        <w:autoSpaceDE w:val="0"/>
        <w:autoSpaceDN w:val="0"/>
        <w:adjustRightInd w:val="0"/>
        <w:spacing w:line="240" w:lineRule="auto"/>
        <w:rPr>
          <w:rFonts w:ascii="Times New Roman" w:hAnsi="Times New Roman" w:cs="Times New Roman"/>
          <w:color w:val="000000"/>
          <w:sz w:val="24"/>
          <w:szCs w:val="24"/>
        </w:rPr>
      </w:pPr>
      <w:r w:rsidRPr="009E5A38">
        <w:rPr>
          <w:rFonts w:ascii="Times New Roman" w:eastAsia="Calibri" w:hAnsi="Times New Roman" w:cs="Times New Roman"/>
          <w:sz w:val="24"/>
          <w:szCs w:val="24"/>
        </w:rPr>
        <w:t>IČO:</w:t>
      </w:r>
      <w:r w:rsidRPr="009E5A38">
        <w:rPr>
          <w:rFonts w:ascii="Times New Roman" w:eastAsia="Calibri" w:hAnsi="Times New Roman" w:cs="Times New Roman"/>
          <w:sz w:val="24"/>
          <w:szCs w:val="24"/>
        </w:rPr>
        <w:tab/>
      </w:r>
    </w:p>
    <w:p w:rsidR="00AB11EA" w:rsidRPr="009E5A38" w:rsidRDefault="00AB11EA" w:rsidP="00AB11EA">
      <w:pPr>
        <w:widowControl w:val="0"/>
        <w:tabs>
          <w:tab w:val="left" w:pos="2694"/>
          <w:tab w:val="center" w:pos="4703"/>
          <w:tab w:val="right" w:pos="9406"/>
        </w:tabs>
        <w:autoSpaceDE w:val="0"/>
        <w:autoSpaceDN w:val="0"/>
        <w:adjustRightInd w:val="0"/>
        <w:spacing w:line="240" w:lineRule="auto"/>
        <w:rPr>
          <w:rFonts w:ascii="Times New Roman" w:eastAsia="Calibri" w:hAnsi="Times New Roman" w:cs="Times New Roman"/>
          <w:sz w:val="24"/>
          <w:szCs w:val="24"/>
        </w:rPr>
      </w:pPr>
      <w:r w:rsidRPr="009E5A38">
        <w:rPr>
          <w:rFonts w:ascii="Times New Roman" w:eastAsia="Calibri" w:hAnsi="Times New Roman" w:cs="Times New Roman"/>
          <w:sz w:val="24"/>
          <w:szCs w:val="24"/>
        </w:rPr>
        <w:t>DIČ:</w:t>
      </w:r>
      <w:r w:rsidRPr="009E5A38">
        <w:rPr>
          <w:rFonts w:ascii="Times New Roman" w:eastAsia="Calibri" w:hAnsi="Times New Roman" w:cs="Times New Roman"/>
          <w:sz w:val="24"/>
          <w:szCs w:val="24"/>
        </w:rPr>
        <w:tab/>
      </w:r>
    </w:p>
    <w:p w:rsidR="00AB11EA" w:rsidRPr="009E5A38" w:rsidRDefault="00AB11EA" w:rsidP="00AB11EA">
      <w:pPr>
        <w:widowControl w:val="0"/>
        <w:tabs>
          <w:tab w:val="left" w:pos="2694"/>
          <w:tab w:val="center" w:pos="4703"/>
          <w:tab w:val="right" w:pos="9406"/>
        </w:tabs>
        <w:autoSpaceDE w:val="0"/>
        <w:autoSpaceDN w:val="0"/>
        <w:adjustRightInd w:val="0"/>
        <w:spacing w:line="240" w:lineRule="auto"/>
        <w:rPr>
          <w:rFonts w:ascii="Times New Roman" w:eastAsia="Calibri" w:hAnsi="Times New Roman" w:cs="Times New Roman"/>
          <w:sz w:val="24"/>
          <w:szCs w:val="24"/>
        </w:rPr>
      </w:pPr>
      <w:r w:rsidRPr="009E5A38">
        <w:rPr>
          <w:rFonts w:ascii="Times New Roman" w:eastAsia="Calibri" w:hAnsi="Times New Roman" w:cs="Times New Roman"/>
          <w:sz w:val="24"/>
          <w:szCs w:val="24"/>
        </w:rPr>
        <w:t>IČ DPH:</w:t>
      </w:r>
      <w:r w:rsidRPr="009E5A38">
        <w:rPr>
          <w:rFonts w:ascii="Times New Roman" w:eastAsia="Calibri" w:hAnsi="Times New Roman" w:cs="Times New Roman"/>
          <w:sz w:val="24"/>
          <w:szCs w:val="24"/>
        </w:rPr>
        <w:tab/>
      </w:r>
    </w:p>
    <w:p w:rsidR="00AB11EA" w:rsidRPr="009E5A38" w:rsidRDefault="00AB11EA" w:rsidP="00AB11EA">
      <w:pPr>
        <w:widowControl w:val="0"/>
        <w:tabs>
          <w:tab w:val="left" w:pos="2694"/>
          <w:tab w:val="center" w:pos="4703"/>
          <w:tab w:val="right" w:pos="9406"/>
        </w:tabs>
        <w:autoSpaceDE w:val="0"/>
        <w:autoSpaceDN w:val="0"/>
        <w:adjustRightInd w:val="0"/>
        <w:spacing w:line="240" w:lineRule="auto"/>
        <w:rPr>
          <w:rFonts w:ascii="Times New Roman" w:eastAsia="Calibri" w:hAnsi="Times New Roman" w:cs="Times New Roman"/>
          <w:sz w:val="24"/>
          <w:szCs w:val="24"/>
        </w:rPr>
      </w:pPr>
      <w:r w:rsidRPr="009E5A38">
        <w:rPr>
          <w:rFonts w:ascii="Times New Roman" w:eastAsia="Calibri" w:hAnsi="Times New Roman" w:cs="Times New Roman"/>
          <w:sz w:val="24"/>
          <w:szCs w:val="24"/>
        </w:rPr>
        <w:t>Štatutárny orgán:</w:t>
      </w:r>
      <w:r w:rsidRPr="009E5A38">
        <w:rPr>
          <w:rFonts w:ascii="Times New Roman" w:eastAsia="Calibri" w:hAnsi="Times New Roman" w:cs="Times New Roman"/>
          <w:sz w:val="24"/>
          <w:szCs w:val="24"/>
        </w:rPr>
        <w:tab/>
      </w:r>
      <w:r w:rsidRPr="009E5A38">
        <w:rPr>
          <w:rFonts w:ascii="Times New Roman" w:eastAsia="Calibri" w:hAnsi="Times New Roman" w:cs="Times New Roman"/>
          <w:sz w:val="24"/>
          <w:szCs w:val="24"/>
        </w:rPr>
        <w:tab/>
      </w:r>
      <w:r w:rsidRPr="009E5A38">
        <w:rPr>
          <w:rFonts w:ascii="Times New Roman" w:eastAsia="Calibri" w:hAnsi="Times New Roman" w:cs="Times New Roman"/>
          <w:sz w:val="24"/>
          <w:szCs w:val="24"/>
        </w:rPr>
        <w:tab/>
      </w:r>
    </w:p>
    <w:p w:rsidR="00AB11EA" w:rsidRPr="009E5A38" w:rsidRDefault="00AB11EA" w:rsidP="00AB11EA">
      <w:pPr>
        <w:widowControl w:val="0"/>
        <w:tabs>
          <w:tab w:val="left" w:pos="2694"/>
          <w:tab w:val="center" w:pos="4703"/>
          <w:tab w:val="right" w:pos="9406"/>
        </w:tabs>
        <w:autoSpaceDE w:val="0"/>
        <w:autoSpaceDN w:val="0"/>
        <w:adjustRightInd w:val="0"/>
        <w:spacing w:line="240" w:lineRule="auto"/>
        <w:rPr>
          <w:rFonts w:ascii="Times New Roman" w:eastAsia="Calibri" w:hAnsi="Times New Roman" w:cs="Times New Roman"/>
          <w:sz w:val="24"/>
          <w:szCs w:val="24"/>
        </w:rPr>
      </w:pPr>
      <w:r w:rsidRPr="009E5A38">
        <w:rPr>
          <w:rFonts w:ascii="Times New Roman" w:eastAsia="Calibri" w:hAnsi="Times New Roman" w:cs="Times New Roman"/>
          <w:sz w:val="24"/>
          <w:szCs w:val="24"/>
        </w:rPr>
        <w:t>Číslo účtu IBAN:</w:t>
      </w:r>
      <w:r w:rsidRPr="009E5A38">
        <w:rPr>
          <w:rFonts w:ascii="Times New Roman" w:eastAsia="Calibri" w:hAnsi="Times New Roman" w:cs="Times New Roman"/>
          <w:sz w:val="24"/>
          <w:szCs w:val="24"/>
        </w:rPr>
        <w:tab/>
      </w:r>
      <w:r w:rsidRPr="009E5A38">
        <w:rPr>
          <w:rFonts w:ascii="Times New Roman" w:eastAsia="Calibri" w:hAnsi="Times New Roman" w:cs="Times New Roman"/>
          <w:sz w:val="24"/>
          <w:szCs w:val="24"/>
        </w:rPr>
        <w:tab/>
        <w:t xml:space="preserve"> </w:t>
      </w:r>
    </w:p>
    <w:p w:rsidR="00AB11EA" w:rsidRPr="009E5A38" w:rsidRDefault="00AB11EA" w:rsidP="00AB11EA">
      <w:pPr>
        <w:tabs>
          <w:tab w:val="left" w:pos="2694"/>
        </w:tabs>
        <w:suppressAutoHyphens/>
        <w:spacing w:line="240" w:lineRule="auto"/>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Zapísaný:      </w:t>
      </w:r>
      <w:r w:rsidRPr="009E5A38">
        <w:rPr>
          <w:rFonts w:ascii="Times New Roman" w:eastAsia="Calibri" w:hAnsi="Times New Roman" w:cs="Times New Roman"/>
          <w:sz w:val="24"/>
          <w:szCs w:val="24"/>
        </w:rPr>
        <w:tab/>
      </w:r>
    </w:p>
    <w:p w:rsidR="00AB11EA" w:rsidRPr="009E5A38" w:rsidRDefault="00AB11EA" w:rsidP="00AB11EA">
      <w:pPr>
        <w:widowControl w:val="0"/>
        <w:autoSpaceDE w:val="0"/>
        <w:autoSpaceDN w:val="0"/>
        <w:adjustRightInd w:val="0"/>
        <w:spacing w:line="240" w:lineRule="auto"/>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Tel., e-mail:                              </w:t>
      </w:r>
    </w:p>
    <w:p w:rsidR="00AB11EA" w:rsidRPr="009E5A38" w:rsidRDefault="00AB11EA" w:rsidP="00AB11EA">
      <w:pPr>
        <w:widowControl w:val="0"/>
        <w:autoSpaceDE w:val="0"/>
        <w:autoSpaceDN w:val="0"/>
        <w:adjustRightInd w:val="0"/>
        <w:spacing w:line="240" w:lineRule="auto"/>
        <w:rPr>
          <w:rFonts w:ascii="Times New Roman" w:eastAsia="Calibri" w:hAnsi="Times New Roman" w:cs="Times New Roman"/>
          <w:sz w:val="24"/>
          <w:szCs w:val="24"/>
        </w:rPr>
      </w:pPr>
      <w:r w:rsidRPr="009E5A38">
        <w:rPr>
          <w:rFonts w:ascii="Times New Roman" w:eastAsia="Calibri" w:hAnsi="Times New Roman" w:cs="Times New Roman"/>
          <w:sz w:val="24"/>
          <w:szCs w:val="24"/>
        </w:rPr>
        <w:tab/>
        <w:t xml:space="preserve"> </w:t>
      </w:r>
      <w:r w:rsidRPr="009E5A38">
        <w:rPr>
          <w:rFonts w:ascii="Times New Roman" w:eastAsia="Calibri" w:hAnsi="Times New Roman" w:cs="Times New Roman"/>
          <w:sz w:val="24"/>
          <w:szCs w:val="24"/>
        </w:rPr>
        <w:tab/>
      </w:r>
      <w:r w:rsidRPr="009E5A38">
        <w:rPr>
          <w:rFonts w:ascii="Times New Roman" w:eastAsia="Calibri" w:hAnsi="Times New Roman" w:cs="Times New Roman"/>
          <w:sz w:val="24"/>
          <w:szCs w:val="24"/>
        </w:rPr>
        <w:tab/>
      </w:r>
      <w:r w:rsidRPr="009E5A38">
        <w:rPr>
          <w:rFonts w:ascii="Times New Roman" w:eastAsia="Calibri" w:hAnsi="Times New Roman" w:cs="Times New Roman"/>
          <w:sz w:val="24"/>
          <w:szCs w:val="24"/>
        </w:rPr>
        <w:tab/>
      </w:r>
    </w:p>
    <w:p w:rsidR="00AB11EA" w:rsidRPr="009E5A38" w:rsidRDefault="00AB11EA" w:rsidP="00AB11EA">
      <w:pPr>
        <w:widowControl w:val="0"/>
        <w:autoSpaceDE w:val="0"/>
        <w:autoSpaceDN w:val="0"/>
        <w:adjustRightInd w:val="0"/>
        <w:spacing w:line="240" w:lineRule="auto"/>
        <w:rPr>
          <w:rFonts w:ascii="Times New Roman" w:eastAsia="Calibri" w:hAnsi="Times New Roman" w:cs="Times New Roman"/>
          <w:sz w:val="24"/>
          <w:szCs w:val="24"/>
        </w:rPr>
      </w:pPr>
      <w:r w:rsidRPr="009E5A38">
        <w:rPr>
          <w:rFonts w:ascii="Times New Roman" w:eastAsia="Calibri" w:hAnsi="Times New Roman" w:cs="Times New Roman"/>
          <w:sz w:val="24"/>
          <w:szCs w:val="24"/>
        </w:rPr>
        <w:t>ďalej len "zhotoviteľ“</w:t>
      </w:r>
    </w:p>
    <w:p w:rsidR="00AB11EA" w:rsidRDefault="00AB11EA" w:rsidP="00AB11EA">
      <w:pPr>
        <w:widowControl w:val="0"/>
        <w:autoSpaceDE w:val="0"/>
        <w:autoSpaceDN w:val="0"/>
        <w:adjustRightInd w:val="0"/>
        <w:rPr>
          <w:rFonts w:ascii="Times New Roman" w:eastAsia="Calibri" w:hAnsi="Times New Roman" w:cs="Times New Roman"/>
          <w:sz w:val="24"/>
          <w:szCs w:val="24"/>
        </w:rPr>
      </w:pPr>
    </w:p>
    <w:p w:rsidR="00AB11EA" w:rsidRPr="009E5A38" w:rsidRDefault="00AB11EA" w:rsidP="00AB11EA">
      <w:pPr>
        <w:widowControl w:val="0"/>
        <w:autoSpaceDE w:val="0"/>
        <w:autoSpaceDN w:val="0"/>
        <w:adjustRightInd w:val="0"/>
        <w:rPr>
          <w:rFonts w:ascii="Times New Roman" w:eastAsia="Calibri" w:hAnsi="Times New Roman" w:cs="Times New Roman"/>
          <w:sz w:val="24"/>
          <w:szCs w:val="24"/>
        </w:rPr>
      </w:pPr>
    </w:p>
    <w:p w:rsidR="00AB11EA" w:rsidRPr="009E5A38" w:rsidRDefault="00AB11EA" w:rsidP="00AB11EA">
      <w:pPr>
        <w:keepNext/>
        <w:keepLines/>
        <w:spacing w:before="120"/>
        <w:jc w:val="center"/>
        <w:outlineLvl w:val="0"/>
        <w:rPr>
          <w:rFonts w:ascii="Times New Roman" w:eastAsia="MS Gothic" w:hAnsi="Times New Roman" w:cs="Times New Roman"/>
          <w:b/>
          <w:bCs/>
          <w:sz w:val="24"/>
          <w:szCs w:val="24"/>
        </w:rPr>
      </w:pPr>
      <w:r w:rsidRPr="009E5A38">
        <w:rPr>
          <w:rFonts w:ascii="Times New Roman" w:eastAsia="MS Gothic" w:hAnsi="Times New Roman" w:cs="Times New Roman"/>
          <w:b/>
          <w:bCs/>
          <w:sz w:val="24"/>
          <w:szCs w:val="24"/>
        </w:rPr>
        <w:lastRenderedPageBreak/>
        <w:t>II.  Predmet zmluvy</w:t>
      </w:r>
    </w:p>
    <w:p w:rsidR="00AB11EA" w:rsidRPr="009E5A38" w:rsidRDefault="00AB11EA" w:rsidP="00AB11EA">
      <w:pPr>
        <w:ind w:left="284" w:hanging="284"/>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1. Predmetom tejto zmluvy je záväzok zhotoviteľa zhotoviť dielo „</w:t>
      </w:r>
      <w:r>
        <w:rPr>
          <w:rFonts w:ascii="Times New Roman" w:eastAsia="Calibri" w:hAnsi="Times New Roman" w:cs="Times New Roman"/>
          <w:b/>
          <w:sz w:val="24"/>
          <w:szCs w:val="24"/>
        </w:rPr>
        <w:t>Školský areál ako učebňa pre zmenu klímy</w:t>
      </w:r>
      <w:r w:rsidRPr="009E5A38">
        <w:rPr>
          <w:rFonts w:ascii="Times New Roman" w:eastAsia="Calibri" w:hAnsi="Times New Roman" w:cs="Times New Roman"/>
          <w:sz w:val="24"/>
          <w:szCs w:val="24"/>
        </w:rPr>
        <w:t>“. Táto zmluva sa uzatvára v rámci projektu „</w:t>
      </w:r>
      <w:r>
        <w:rPr>
          <w:rFonts w:ascii="Times New Roman" w:eastAsia="Calibri" w:hAnsi="Times New Roman" w:cs="Times New Roman"/>
          <w:sz w:val="24"/>
          <w:szCs w:val="24"/>
        </w:rPr>
        <w:t>Chrániš vodu, chrániš život</w:t>
      </w:r>
      <w:r w:rsidRPr="009E5A38">
        <w:rPr>
          <w:rFonts w:ascii="Times New Roman" w:eastAsia="Calibri" w:hAnsi="Times New Roman" w:cs="Times New Roman"/>
          <w:sz w:val="24"/>
          <w:szCs w:val="24"/>
        </w:rPr>
        <w:t xml:space="preserve">“, kód </w:t>
      </w:r>
      <w:r>
        <w:rPr>
          <w:rFonts w:ascii="Times New Roman" w:eastAsia="Calibri" w:hAnsi="Times New Roman" w:cs="Times New Roman"/>
          <w:sz w:val="24"/>
          <w:szCs w:val="24"/>
        </w:rPr>
        <w:t>ACC03P11</w:t>
      </w:r>
      <w:r w:rsidRPr="009E5A38">
        <w:rPr>
          <w:rFonts w:ascii="Times New Roman" w:eastAsia="Calibri" w:hAnsi="Times New Roman" w:cs="Times New Roman"/>
          <w:sz w:val="24"/>
          <w:szCs w:val="24"/>
        </w:rPr>
        <w:t>, financovaného z Grantov EHP/Nórskych grantov a štátneho rozpočtu Slovenskej republiky.</w:t>
      </w:r>
    </w:p>
    <w:p w:rsidR="00AB11EA" w:rsidRPr="009E5A38" w:rsidRDefault="00AB11EA" w:rsidP="00AB11EA">
      <w:pPr>
        <w:ind w:left="284" w:hanging="284"/>
        <w:jc w:val="both"/>
        <w:rPr>
          <w:rFonts w:ascii="Times New Roman" w:eastAsia="Times New Roman" w:hAnsi="Times New Roman" w:cs="Times New Roman"/>
          <w:noProof/>
          <w:sz w:val="24"/>
          <w:szCs w:val="24"/>
        </w:rPr>
      </w:pPr>
      <w:r w:rsidRPr="009E5A38">
        <w:rPr>
          <w:rFonts w:ascii="Times New Roman" w:eastAsia="Times New Roman" w:hAnsi="Times New Roman" w:cs="Times New Roman"/>
          <w:noProof/>
          <w:sz w:val="24"/>
          <w:szCs w:val="24"/>
        </w:rPr>
        <w:t>2. Zhotoviteľ je povinný zrealizovať predmet zmluvy uvedený v článku II. tejto zmluvy odborne, kvalitne a za podmienok uvedených v tejto zmluve, v súlade so zákonom č. 50/1976 Zb. (Stavebný zákon) a súvisiacich STN, v súlade s rozpočtom diela, ktorý je prílohou tejto zmluvy, na svoje náklady a svoje nebezpečenstvo.</w:t>
      </w:r>
    </w:p>
    <w:p w:rsidR="00AB11EA" w:rsidRDefault="00AB11EA" w:rsidP="00AB11EA">
      <w:pPr>
        <w:ind w:left="284" w:hanging="284"/>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3. </w:t>
      </w:r>
      <w:r w:rsidRPr="009E5A38">
        <w:rPr>
          <w:rFonts w:ascii="Times New Roman" w:eastAsia="Calibri" w:hAnsi="Times New Roman" w:cs="Times New Roman"/>
          <w:sz w:val="24"/>
          <w:szCs w:val="24"/>
        </w:rPr>
        <w:tab/>
        <w:t xml:space="preserve">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 </w:t>
      </w:r>
    </w:p>
    <w:p w:rsidR="00AB11EA" w:rsidRPr="009E5A38" w:rsidRDefault="00AB11EA" w:rsidP="00AB11EA">
      <w:pPr>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BA6F1E">
        <w:rPr>
          <w:rFonts w:ascii="Times New Roman" w:eastAsia="Calibri" w:hAnsi="Times New Roman" w:cs="Times New Roman"/>
          <w:sz w:val="24"/>
          <w:szCs w:val="24"/>
        </w:rPr>
        <w:t>Akékoľvek zmeny pri vykonávaní diela podliehajú vzájomnému písomnému odsúhlaseniu účastníkmi zmluvy</w:t>
      </w:r>
    </w:p>
    <w:p w:rsidR="00AB11EA" w:rsidRPr="009E5A38" w:rsidRDefault="00AB11EA" w:rsidP="00AB11EA">
      <w:pPr>
        <w:keepNext/>
        <w:keepLines/>
        <w:spacing w:before="120"/>
        <w:jc w:val="center"/>
        <w:outlineLvl w:val="0"/>
        <w:rPr>
          <w:rFonts w:ascii="Times New Roman" w:eastAsia="MS Gothic" w:hAnsi="Times New Roman" w:cs="Times New Roman"/>
          <w:b/>
          <w:bCs/>
          <w:sz w:val="24"/>
          <w:szCs w:val="24"/>
        </w:rPr>
      </w:pPr>
      <w:proofErr w:type="spellStart"/>
      <w:r w:rsidRPr="009E5A38">
        <w:rPr>
          <w:rFonts w:ascii="Times New Roman" w:eastAsia="MS Gothic" w:hAnsi="Times New Roman" w:cs="Times New Roman"/>
          <w:b/>
          <w:bCs/>
          <w:sz w:val="24"/>
          <w:szCs w:val="24"/>
        </w:rPr>
        <w:t>lll</w:t>
      </w:r>
      <w:proofErr w:type="spellEnd"/>
      <w:r w:rsidRPr="009E5A38">
        <w:rPr>
          <w:rFonts w:ascii="Times New Roman" w:eastAsia="MS Gothic" w:hAnsi="Times New Roman" w:cs="Times New Roman"/>
          <w:b/>
          <w:bCs/>
          <w:sz w:val="24"/>
          <w:szCs w:val="24"/>
        </w:rPr>
        <w:t>. Termín plnenia</w:t>
      </w:r>
    </w:p>
    <w:p w:rsidR="00AB11EA" w:rsidRPr="009E5A38" w:rsidRDefault="00AB11EA" w:rsidP="00AB11EA">
      <w:pPr>
        <w:numPr>
          <w:ilvl w:val="0"/>
          <w:numId w:val="37"/>
        </w:numPr>
        <w:spacing w:after="0" w:line="240" w:lineRule="auto"/>
        <w:ind w:left="426" w:hanging="426"/>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Zhotoviteľ sa zaväzuje, že vypracuje a dodá predmet zmluvy uvedený v čl. II tejto zmluvy </w:t>
      </w:r>
      <w:r w:rsidRPr="009E5A38">
        <w:rPr>
          <w:rFonts w:ascii="Times New Roman" w:eastAsia="Calibri" w:hAnsi="Times New Roman" w:cs="Times New Roman"/>
          <w:b/>
          <w:bCs/>
          <w:sz w:val="24"/>
          <w:szCs w:val="24"/>
        </w:rPr>
        <w:t xml:space="preserve">v lehote zhotovenia stavby, </w:t>
      </w:r>
      <w:proofErr w:type="spellStart"/>
      <w:r w:rsidRPr="009E5A38">
        <w:rPr>
          <w:rFonts w:ascii="Times New Roman" w:eastAsia="Calibri" w:hAnsi="Times New Roman" w:cs="Times New Roman"/>
          <w:b/>
          <w:bCs/>
          <w:sz w:val="24"/>
          <w:szCs w:val="24"/>
        </w:rPr>
        <w:t>tz</w:t>
      </w:r>
      <w:proofErr w:type="spellEnd"/>
      <w:r w:rsidRPr="009E5A38">
        <w:rPr>
          <w:rFonts w:ascii="Times New Roman" w:eastAsia="Calibri" w:hAnsi="Times New Roman" w:cs="Times New Roman"/>
          <w:b/>
          <w:bCs/>
          <w:sz w:val="24"/>
          <w:szCs w:val="24"/>
        </w:rPr>
        <w:t xml:space="preserve">. najneskôr </w:t>
      </w:r>
      <w:r w:rsidRPr="00BA6F1E">
        <w:rPr>
          <w:rFonts w:ascii="Times New Roman" w:eastAsia="Calibri" w:hAnsi="Times New Roman" w:cs="Times New Roman"/>
          <w:b/>
          <w:bCs/>
          <w:sz w:val="24"/>
          <w:szCs w:val="24"/>
        </w:rPr>
        <w:t xml:space="preserve">do </w:t>
      </w:r>
      <w:r>
        <w:rPr>
          <w:rFonts w:ascii="Times New Roman" w:eastAsia="Calibri" w:hAnsi="Times New Roman" w:cs="Times New Roman"/>
          <w:b/>
          <w:bCs/>
          <w:sz w:val="24"/>
          <w:szCs w:val="24"/>
        </w:rPr>
        <w:t xml:space="preserve">6. </w:t>
      </w:r>
      <w:r w:rsidRPr="00BA6F1E">
        <w:rPr>
          <w:rFonts w:ascii="Times New Roman" w:eastAsia="Calibri" w:hAnsi="Times New Roman" w:cs="Times New Roman"/>
          <w:b/>
          <w:bCs/>
          <w:sz w:val="24"/>
          <w:szCs w:val="24"/>
        </w:rPr>
        <w:t xml:space="preserve"> kalendárneho mesiaca</w:t>
      </w:r>
      <w:r>
        <w:rPr>
          <w:rFonts w:ascii="Times New Roman" w:eastAsia="Calibri" w:hAnsi="Times New Roman" w:cs="Times New Roman"/>
          <w:b/>
          <w:bCs/>
          <w:sz w:val="24"/>
          <w:szCs w:val="24"/>
        </w:rPr>
        <w:t xml:space="preserve"> </w:t>
      </w:r>
      <w:r w:rsidRPr="009E5A38">
        <w:rPr>
          <w:rFonts w:ascii="Times New Roman" w:eastAsia="Calibri" w:hAnsi="Times New Roman" w:cs="Times New Roman"/>
          <w:b/>
          <w:bCs/>
          <w:sz w:val="24"/>
          <w:szCs w:val="24"/>
        </w:rPr>
        <w:t>odo dňa odovzdania a prevzatia staveniska zhotoviteľovi</w:t>
      </w:r>
      <w:r w:rsidRPr="009E5A38">
        <w:rPr>
          <w:rFonts w:ascii="Times New Roman" w:eastAsia="Calibri" w:hAnsi="Times New Roman" w:cs="Times New Roman"/>
          <w:sz w:val="24"/>
          <w:szCs w:val="24"/>
        </w:rPr>
        <w:t xml:space="preserve">. </w:t>
      </w:r>
    </w:p>
    <w:p w:rsidR="00AB11EA" w:rsidRPr="009E5A38" w:rsidRDefault="00AB11EA" w:rsidP="00AB11EA">
      <w:pPr>
        <w:spacing w:after="120"/>
        <w:rPr>
          <w:rFonts w:ascii="Times New Roman" w:eastAsia="Calibri" w:hAnsi="Times New Roman" w:cs="Times New Roman"/>
          <w:sz w:val="24"/>
          <w:szCs w:val="24"/>
        </w:rPr>
      </w:pPr>
    </w:p>
    <w:p w:rsidR="00AB11EA" w:rsidRPr="009E5A38" w:rsidRDefault="00AB11EA" w:rsidP="00AB11EA">
      <w:pPr>
        <w:spacing w:after="120"/>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2.  </w:t>
      </w:r>
      <w:r w:rsidRPr="009E5A38">
        <w:rPr>
          <w:rFonts w:ascii="Times New Roman" w:eastAsia="Calibri" w:hAnsi="Times New Roman" w:cs="Times New Roman"/>
          <w:sz w:val="24"/>
          <w:szCs w:val="24"/>
        </w:rPr>
        <w:tab/>
        <w:t>Ak zhotoviteľ pripraví dielo alebo jeho dohodnutú časť na odovzdanie pred dohodnutým termínom</w:t>
      </w:r>
      <w:r>
        <w:rPr>
          <w:rFonts w:ascii="Times New Roman" w:eastAsia="Calibri" w:hAnsi="Times New Roman" w:cs="Times New Roman"/>
          <w:sz w:val="24"/>
          <w:szCs w:val="24"/>
        </w:rPr>
        <w:t xml:space="preserve"> </w:t>
      </w:r>
      <w:r w:rsidRPr="00BA6F1E">
        <w:rPr>
          <w:rFonts w:ascii="Times New Roman" w:eastAsia="Calibri" w:hAnsi="Times New Roman" w:cs="Times New Roman"/>
          <w:sz w:val="24"/>
          <w:szCs w:val="24"/>
        </w:rPr>
        <w:t xml:space="preserve">bez </w:t>
      </w:r>
      <w:proofErr w:type="spellStart"/>
      <w:r w:rsidRPr="00BA6F1E">
        <w:rPr>
          <w:rFonts w:ascii="Times New Roman" w:eastAsia="Calibri" w:hAnsi="Times New Roman" w:cs="Times New Roman"/>
          <w:sz w:val="24"/>
          <w:szCs w:val="24"/>
        </w:rPr>
        <w:t>závad</w:t>
      </w:r>
      <w:proofErr w:type="spellEnd"/>
      <w:r w:rsidRPr="00BA6F1E">
        <w:rPr>
          <w:rFonts w:ascii="Times New Roman" w:eastAsia="Calibri" w:hAnsi="Times New Roman" w:cs="Times New Roman"/>
          <w:sz w:val="24"/>
          <w:szCs w:val="24"/>
        </w:rPr>
        <w:t xml:space="preserve"> a nedorobkov,</w:t>
      </w:r>
      <w:r w:rsidRPr="009E5A38">
        <w:rPr>
          <w:rFonts w:ascii="Times New Roman" w:eastAsia="Calibri" w:hAnsi="Times New Roman" w:cs="Times New Roman"/>
          <w:sz w:val="24"/>
          <w:szCs w:val="24"/>
        </w:rPr>
        <w:t xml:space="preserve"> zaväzuje sa objednávateľ toto dielo prevziať aj v skoršom ponúknutom termíne, pokiaľ bude dielo zhotovené v súlade s platnými technickými normami</w:t>
      </w:r>
      <w:r w:rsidRPr="007C2A30">
        <w:rPr>
          <w:rFonts w:ascii="Times New Roman" w:eastAsia="Calibri" w:hAnsi="Times New Roman" w:cs="Times New Roman"/>
          <w:sz w:val="24"/>
          <w:szCs w:val="24"/>
        </w:rPr>
        <w:t>, vypracovanou projektovou dokumentáciou</w:t>
      </w:r>
      <w:r w:rsidRPr="009E5A38">
        <w:rPr>
          <w:rFonts w:ascii="Times New Roman" w:eastAsia="Calibri" w:hAnsi="Times New Roman" w:cs="Times New Roman"/>
          <w:sz w:val="24"/>
          <w:szCs w:val="24"/>
        </w:rPr>
        <w:t xml:space="preserve"> a v požadovanej kvalite.</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3.    V prípade, ak sa v priebehu plnenia tejto zmluvy vyskytne potreba uskutočniť práce, ktoré nie sú zhrnuté v tejto zmluve, je zhotoviteľ povinný ihneď o tejto skutočnosti informovať stavebný dozor objednávateľa a písomne o tejto skutočnosti zaslať objednávateľovi aj list. Následne bude objednávateľ postupovať v súlade s jeho internými predpismi a začne rokovanie o riešení vzniknutej situácie so zhotoviteľom. Pokiaľ pokračovanie prác je podmienené potrebou uskutočnenia prác, ktoré nie sú zhrnuté v tejto zmluve, tak do prijatia vhodného riešenia lehoty podľa tohto článku neplynú. Zhotoviteľ je zároveň oprávnený prerušiť výkon tých prác, ktoré sú závislé, priamo i nepriamo, od prijatia vhodného riešenia.</w:t>
      </w:r>
    </w:p>
    <w:p w:rsidR="00AB11EA" w:rsidRPr="009E5A38" w:rsidRDefault="00AB11EA" w:rsidP="00AB11EA">
      <w:pPr>
        <w:spacing w:after="120"/>
        <w:ind w:left="426" w:hanging="426"/>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4.  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 O všetkých takýchto prípadoch sa  spíše záznam v stavebnom denníku.</w:t>
      </w:r>
    </w:p>
    <w:p w:rsidR="00AB11EA" w:rsidRPr="009E5A38" w:rsidRDefault="00AB11EA" w:rsidP="00AB11EA">
      <w:pPr>
        <w:widowControl w:val="0"/>
        <w:spacing w:line="240" w:lineRule="atLeast"/>
        <w:ind w:left="357" w:hanging="357"/>
        <w:jc w:val="both"/>
        <w:rPr>
          <w:rFonts w:ascii="Times New Roman" w:eastAsia="Calibri" w:hAnsi="Times New Roman" w:cs="Times New Roman"/>
          <w:sz w:val="24"/>
          <w:szCs w:val="24"/>
          <w:u w:val="single"/>
        </w:rPr>
      </w:pPr>
      <w:r w:rsidRPr="009E5A38">
        <w:rPr>
          <w:rFonts w:ascii="Times New Roman" w:eastAsia="Calibri" w:hAnsi="Times New Roman" w:cs="Times New Roman"/>
          <w:sz w:val="24"/>
          <w:szCs w:val="24"/>
        </w:rPr>
        <w:t>5.  Objednávateľ sa zaväzuje, že dokončené dielo prevezme a zaplatí za jeho zhotovenie dohodnutú cenu.</w:t>
      </w:r>
    </w:p>
    <w:p w:rsidR="00AB11EA" w:rsidRDefault="00AB11EA" w:rsidP="00AB11EA">
      <w:pPr>
        <w:jc w:val="center"/>
        <w:rPr>
          <w:rFonts w:ascii="Times New Roman" w:eastAsia="Calibri" w:hAnsi="Times New Roman" w:cs="Times New Roman"/>
          <w:b/>
          <w:sz w:val="24"/>
          <w:szCs w:val="24"/>
        </w:rPr>
      </w:pPr>
    </w:p>
    <w:p w:rsidR="00AB11EA" w:rsidRPr="009E5A38" w:rsidRDefault="00AB11EA" w:rsidP="00AB11EA">
      <w:pPr>
        <w:jc w:val="center"/>
        <w:rPr>
          <w:rFonts w:ascii="Times New Roman" w:eastAsia="Calibri" w:hAnsi="Times New Roman" w:cs="Times New Roman"/>
          <w:b/>
          <w:sz w:val="24"/>
          <w:szCs w:val="24"/>
        </w:rPr>
      </w:pPr>
      <w:proofErr w:type="spellStart"/>
      <w:r w:rsidRPr="009E5A38">
        <w:rPr>
          <w:rFonts w:ascii="Times New Roman" w:eastAsia="Calibri" w:hAnsi="Times New Roman" w:cs="Times New Roman"/>
          <w:b/>
          <w:sz w:val="24"/>
          <w:szCs w:val="24"/>
        </w:rPr>
        <w:lastRenderedPageBreak/>
        <w:t>lV</w:t>
      </w:r>
      <w:proofErr w:type="spellEnd"/>
      <w:r w:rsidRPr="009E5A38">
        <w:rPr>
          <w:rFonts w:ascii="Times New Roman" w:eastAsia="Calibri" w:hAnsi="Times New Roman" w:cs="Times New Roman"/>
          <w:b/>
          <w:sz w:val="24"/>
          <w:szCs w:val="24"/>
        </w:rPr>
        <w:t>. Cena</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1.</w:t>
      </w:r>
      <w:r w:rsidRPr="009E5A38">
        <w:rPr>
          <w:rFonts w:ascii="Times New Roman" w:eastAsia="Calibri" w:hAnsi="Times New Roman" w:cs="Times New Roman"/>
          <w:sz w:val="24"/>
          <w:szCs w:val="24"/>
        </w:rPr>
        <w:tab/>
        <w:t>Cena za predmet zmluvy uvedený v článku II. tejto zmluvy je stanovená dohodou zmluvných strán v zmysle zákona č. 18/1996 Z. z. o cenách v znení neskorších predpisov a v súlade s ponukou zhotoviteľa ako pevná zmluvná cena a predstavuje:</w:t>
      </w:r>
    </w:p>
    <w:p w:rsidR="00AB11EA" w:rsidRPr="009E5A38" w:rsidRDefault="00AB11EA" w:rsidP="00AB11EA">
      <w:pPr>
        <w:ind w:firstLine="360"/>
        <w:rPr>
          <w:rFonts w:ascii="Times New Roman" w:eastAsia="Calibri" w:hAnsi="Times New Roman" w:cs="Times New Roman"/>
          <w:b/>
          <w:sz w:val="24"/>
          <w:szCs w:val="24"/>
        </w:rPr>
      </w:pPr>
      <w:r w:rsidRPr="009E5A38">
        <w:rPr>
          <w:rFonts w:ascii="Times New Roman" w:eastAsia="Calibri" w:hAnsi="Times New Roman" w:cs="Times New Roman"/>
          <w:sz w:val="24"/>
          <w:szCs w:val="24"/>
        </w:rPr>
        <w:t xml:space="preserve">Cena bez DPH </w:t>
      </w:r>
      <w:r w:rsidRPr="009E5A38">
        <w:rPr>
          <w:rFonts w:ascii="Times New Roman" w:eastAsia="Calibri" w:hAnsi="Times New Roman" w:cs="Times New Roman"/>
          <w:sz w:val="24"/>
          <w:szCs w:val="24"/>
        </w:rPr>
        <w:tab/>
      </w:r>
      <w:r w:rsidRPr="009E5A38">
        <w:rPr>
          <w:rFonts w:ascii="Times New Roman" w:eastAsia="Calibri" w:hAnsi="Times New Roman" w:cs="Times New Roman"/>
          <w:b/>
          <w:sz w:val="24"/>
          <w:szCs w:val="24"/>
        </w:rPr>
        <w:t xml:space="preserve">...... EUR </w:t>
      </w:r>
    </w:p>
    <w:p w:rsidR="00AB11EA" w:rsidRPr="009E5A38" w:rsidRDefault="00AB11EA" w:rsidP="00AB11EA">
      <w:pPr>
        <w:ind w:firstLine="360"/>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DPH 20 %     </w:t>
      </w:r>
      <w:r w:rsidRPr="009E5A38">
        <w:rPr>
          <w:rFonts w:ascii="Times New Roman" w:eastAsia="Calibri" w:hAnsi="Times New Roman" w:cs="Times New Roman"/>
          <w:sz w:val="24"/>
          <w:szCs w:val="24"/>
        </w:rPr>
        <w:tab/>
        <w:t xml:space="preserve"> </w:t>
      </w:r>
      <w:r w:rsidRPr="009E5A38">
        <w:rPr>
          <w:rFonts w:ascii="Times New Roman" w:eastAsia="Calibri" w:hAnsi="Times New Roman" w:cs="Times New Roman"/>
          <w:b/>
          <w:sz w:val="24"/>
          <w:szCs w:val="24"/>
        </w:rPr>
        <w:t>.....</w:t>
      </w:r>
      <w:r w:rsidRPr="009E5A38">
        <w:rPr>
          <w:rFonts w:ascii="Times New Roman" w:eastAsia="Calibri" w:hAnsi="Times New Roman" w:cs="Times New Roman"/>
          <w:sz w:val="24"/>
          <w:szCs w:val="24"/>
        </w:rPr>
        <w:t xml:space="preserve">  </w:t>
      </w:r>
      <w:r w:rsidRPr="009E5A38">
        <w:rPr>
          <w:rFonts w:ascii="Times New Roman" w:eastAsia="Calibri" w:hAnsi="Times New Roman" w:cs="Times New Roman"/>
          <w:b/>
          <w:sz w:val="24"/>
          <w:szCs w:val="24"/>
        </w:rPr>
        <w:t>EUR</w:t>
      </w:r>
    </w:p>
    <w:p w:rsidR="00AB11EA" w:rsidRPr="009E5A38" w:rsidRDefault="00AB11EA" w:rsidP="00AB11EA">
      <w:pPr>
        <w:ind w:firstLine="360"/>
        <w:rPr>
          <w:rFonts w:ascii="Times New Roman" w:eastAsia="Calibri" w:hAnsi="Times New Roman" w:cs="Times New Roman"/>
          <w:b/>
          <w:bCs/>
          <w:sz w:val="24"/>
          <w:szCs w:val="24"/>
        </w:rPr>
      </w:pPr>
      <w:r w:rsidRPr="009E5A38">
        <w:rPr>
          <w:rFonts w:ascii="Times New Roman" w:eastAsia="Calibri" w:hAnsi="Times New Roman" w:cs="Times New Roman"/>
          <w:bCs/>
          <w:sz w:val="24"/>
          <w:szCs w:val="24"/>
        </w:rPr>
        <w:t>Cena s DPH</w:t>
      </w:r>
      <w:r w:rsidRPr="009E5A38">
        <w:rPr>
          <w:rFonts w:ascii="Times New Roman" w:eastAsia="Calibri" w:hAnsi="Times New Roman" w:cs="Times New Roman"/>
          <w:b/>
          <w:bCs/>
          <w:sz w:val="24"/>
          <w:szCs w:val="24"/>
        </w:rPr>
        <w:t xml:space="preserve">  </w:t>
      </w:r>
      <w:r w:rsidRPr="009E5A38">
        <w:rPr>
          <w:rFonts w:ascii="Times New Roman" w:eastAsia="Calibri" w:hAnsi="Times New Roman" w:cs="Times New Roman"/>
          <w:b/>
          <w:bCs/>
          <w:sz w:val="24"/>
          <w:szCs w:val="24"/>
        </w:rPr>
        <w:tab/>
        <w:t xml:space="preserve">...... EUR </w:t>
      </w:r>
    </w:p>
    <w:p w:rsidR="00AB11EA" w:rsidRPr="009E5A38" w:rsidRDefault="00AB11EA" w:rsidP="00AB11EA">
      <w:pPr>
        <w:ind w:firstLine="360"/>
        <w:rPr>
          <w:rFonts w:ascii="Times New Roman" w:eastAsia="Calibri" w:hAnsi="Times New Roman" w:cs="Times New Roman"/>
          <w:bCs/>
          <w:sz w:val="24"/>
          <w:szCs w:val="24"/>
        </w:rPr>
      </w:pPr>
      <w:r w:rsidRPr="009E5A38">
        <w:rPr>
          <w:rFonts w:ascii="Times New Roman" w:eastAsia="Calibri" w:hAnsi="Times New Roman" w:cs="Times New Roman"/>
          <w:bCs/>
          <w:sz w:val="24"/>
          <w:szCs w:val="24"/>
        </w:rPr>
        <w:t>(slovom: ......... eur s DPH a ...... centov)</w:t>
      </w:r>
    </w:p>
    <w:p w:rsidR="00AB11EA" w:rsidRPr="009E5A38" w:rsidRDefault="00AB11EA" w:rsidP="00AB11EA">
      <w:pPr>
        <w:ind w:left="360" w:hanging="360"/>
        <w:jc w:val="both"/>
        <w:outlineLvl w:val="0"/>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2. </w:t>
      </w:r>
      <w:r w:rsidRPr="009E5A38">
        <w:rPr>
          <w:rFonts w:ascii="Times New Roman" w:eastAsia="Calibri" w:hAnsi="Times New Roman" w:cs="Times New Roman"/>
          <w:sz w:val="24"/>
          <w:szCs w:val="24"/>
        </w:rPr>
        <w:tab/>
        <w:t>Dohodnutá cena kompletného diela je v súlade s rozpočtovými nákladmi stavby uvedenými v  rozpočte podľa objektov v členení podľa „Výkazu výmer“. Rozpočet (ocenený „Výkaz výmer“) je neoddeliteľnou súčasťou tejto zmluvy. (Príloha č. 1) V súlade s platnou legislatívou SR sa na faktúre uvedie sadzba a výška DPH, ak to bude relevantné.</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3. </w:t>
      </w:r>
      <w:r w:rsidRPr="009E5A38">
        <w:rPr>
          <w:rFonts w:ascii="Times New Roman" w:eastAsia="Calibri" w:hAnsi="Times New Roman" w:cs="Times New Roman"/>
          <w:sz w:val="24"/>
          <w:szCs w:val="24"/>
        </w:rPr>
        <w:tab/>
        <w:t>V cene uvedenej v ods. 1 tohto článku sú zahrnuté aj náklady na:</w:t>
      </w:r>
    </w:p>
    <w:p w:rsidR="00AB11EA" w:rsidRPr="007C2A30" w:rsidRDefault="00AB11EA" w:rsidP="00AB11EA">
      <w:pPr>
        <w:pStyle w:val="Odsekzoznamu"/>
        <w:numPr>
          <w:ilvl w:val="0"/>
          <w:numId w:val="38"/>
        </w:numPr>
        <w:spacing w:after="40" w:line="259" w:lineRule="auto"/>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vybudovanie, prevádzku, údržbu a </w:t>
      </w:r>
      <w:r w:rsidRPr="007C2A30">
        <w:rPr>
          <w:rFonts w:ascii="Times New Roman" w:eastAsia="Calibri" w:hAnsi="Times New Roman" w:cs="Times New Roman"/>
          <w:sz w:val="24"/>
          <w:szCs w:val="24"/>
        </w:rPr>
        <w:t>vypratanie staveniska,</w:t>
      </w:r>
    </w:p>
    <w:p w:rsidR="00AB11EA" w:rsidRPr="007C2A30" w:rsidRDefault="00AB11EA" w:rsidP="00AB11EA">
      <w:pPr>
        <w:pStyle w:val="Odsekzoznamu"/>
        <w:numPr>
          <w:ilvl w:val="0"/>
          <w:numId w:val="38"/>
        </w:numPr>
        <w:spacing w:after="40" w:line="259" w:lineRule="auto"/>
        <w:jc w:val="both"/>
        <w:rPr>
          <w:rFonts w:ascii="Times New Roman" w:eastAsia="Calibri" w:hAnsi="Times New Roman" w:cs="Times New Roman"/>
          <w:sz w:val="24"/>
          <w:szCs w:val="24"/>
        </w:rPr>
      </w:pPr>
      <w:r w:rsidRPr="007C2A30">
        <w:rPr>
          <w:rFonts w:ascii="Times New Roman" w:eastAsia="Calibri" w:hAnsi="Times New Roman" w:cs="Times New Roman"/>
          <w:sz w:val="24"/>
          <w:szCs w:val="24"/>
        </w:rPr>
        <w:t>práce a dodávky nutné k vykonaniu diela, v parametroch predpísaných projektovou dokumentáciou</w:t>
      </w:r>
    </w:p>
    <w:p w:rsidR="00AB11EA" w:rsidRDefault="00AB11EA" w:rsidP="00AB11EA">
      <w:pPr>
        <w:pStyle w:val="Odsekzoznamu"/>
        <w:numPr>
          <w:ilvl w:val="0"/>
          <w:numId w:val="38"/>
        </w:numPr>
        <w:spacing w:after="40" w:line="259" w:lineRule="auto"/>
        <w:jc w:val="both"/>
        <w:outlineLvl w:val="0"/>
        <w:rPr>
          <w:rFonts w:ascii="Times New Roman" w:eastAsia="Calibri" w:hAnsi="Times New Roman" w:cs="Times New Roman"/>
          <w:sz w:val="24"/>
          <w:szCs w:val="24"/>
        </w:rPr>
      </w:pPr>
      <w:r w:rsidRPr="009E5A38">
        <w:rPr>
          <w:rFonts w:ascii="Times New Roman" w:eastAsia="Calibri" w:hAnsi="Times New Roman" w:cs="Times New Roman"/>
          <w:sz w:val="24"/>
          <w:szCs w:val="24"/>
        </w:rPr>
        <w:t>všetky doklady potrebné ku odovzdaniu a prevzatiu stavby (v prípade potreby), k uvedeniu diela do prevádzky a jeho užívaniu vyplývajúce z príslušných právnych predpisov a STN noriem (vydané odborne spôsobilými osobami) v</w:t>
      </w:r>
      <w:r>
        <w:rPr>
          <w:rFonts w:ascii="Times New Roman" w:eastAsia="Calibri" w:hAnsi="Times New Roman" w:cs="Times New Roman"/>
          <w:sz w:val="24"/>
          <w:szCs w:val="24"/>
        </w:rPr>
        <w:t xml:space="preserve">zťahujúce sa na predmet </w:t>
      </w:r>
    </w:p>
    <w:p w:rsidR="00AB11EA" w:rsidRDefault="00AB11EA" w:rsidP="00AB11EA">
      <w:pPr>
        <w:pStyle w:val="Odsekzoznamu"/>
        <w:spacing w:after="40" w:line="259" w:lineRule="auto"/>
        <w:jc w:val="both"/>
        <w:outlineLvl w:val="0"/>
        <w:rPr>
          <w:rFonts w:ascii="Times New Roman" w:eastAsia="Calibri" w:hAnsi="Times New Roman" w:cs="Times New Roman"/>
          <w:sz w:val="24"/>
          <w:szCs w:val="24"/>
        </w:rPr>
      </w:pPr>
    </w:p>
    <w:p w:rsidR="00AB11EA" w:rsidRDefault="00AB11EA" w:rsidP="00AB11EA">
      <w:pPr>
        <w:pStyle w:val="Odsekzoznamu"/>
        <w:numPr>
          <w:ilvl w:val="0"/>
          <w:numId w:val="38"/>
        </w:numPr>
        <w:spacing w:after="40" w:line="259" w:lineRule="auto"/>
        <w:jc w:val="both"/>
        <w:outlineLvl w:val="0"/>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V cene uvedenej v ods. 1 tohto článku sú zahrnuté aj všetky ostatné náklady súvisiace so zhotovením predmetu zmluvy, okrem eventuálnych nákladov podľa </w:t>
      </w:r>
      <w:proofErr w:type="spellStart"/>
      <w:r w:rsidRPr="009E5A38">
        <w:rPr>
          <w:rFonts w:ascii="Times New Roman" w:eastAsia="Calibri" w:hAnsi="Times New Roman" w:cs="Times New Roman"/>
          <w:sz w:val="24"/>
          <w:szCs w:val="24"/>
        </w:rPr>
        <w:t>podľa</w:t>
      </w:r>
      <w:proofErr w:type="spellEnd"/>
      <w:r w:rsidRPr="009E5A38">
        <w:rPr>
          <w:rFonts w:ascii="Times New Roman" w:eastAsia="Calibri" w:hAnsi="Times New Roman" w:cs="Times New Roman"/>
          <w:sz w:val="24"/>
          <w:szCs w:val="24"/>
        </w:rPr>
        <w:t xml:space="preserve"> čl. XI bod. 2 a nákladov spočívajúcich v prekonaní prekážok zhotovovania diela nezavinených zhotoviteľom, ktoré zhotoviteľ pri uzatváraní tejto zmluvy ani pri vynaložení odbornej starostlivosti nemohol predpokladať.</w:t>
      </w:r>
    </w:p>
    <w:p w:rsidR="00AB11EA" w:rsidRPr="009E5A38" w:rsidRDefault="00AB11EA" w:rsidP="00AB11EA">
      <w:pPr>
        <w:pStyle w:val="Odsekzoznamu"/>
        <w:spacing w:after="40" w:line="259" w:lineRule="auto"/>
        <w:jc w:val="both"/>
        <w:outlineLvl w:val="0"/>
        <w:rPr>
          <w:rFonts w:ascii="Times New Roman" w:eastAsia="Calibri" w:hAnsi="Times New Roman" w:cs="Times New Roman"/>
          <w:sz w:val="24"/>
          <w:szCs w:val="24"/>
        </w:rPr>
      </w:pPr>
    </w:p>
    <w:p w:rsidR="00AB11EA" w:rsidRPr="009E5A38" w:rsidRDefault="00AB11EA" w:rsidP="00AB11EA">
      <w:pPr>
        <w:jc w:val="center"/>
        <w:rPr>
          <w:rFonts w:ascii="Times New Roman" w:eastAsia="Calibri" w:hAnsi="Times New Roman" w:cs="Times New Roman"/>
          <w:b/>
          <w:sz w:val="24"/>
          <w:szCs w:val="24"/>
        </w:rPr>
      </w:pPr>
      <w:r w:rsidRPr="009E5A38">
        <w:rPr>
          <w:rFonts w:ascii="Times New Roman" w:eastAsia="Calibri" w:hAnsi="Times New Roman" w:cs="Times New Roman"/>
          <w:b/>
          <w:sz w:val="24"/>
          <w:szCs w:val="24"/>
        </w:rPr>
        <w:t>V. Platobné podmienky</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1. </w:t>
      </w:r>
      <w:r w:rsidRPr="009E5A38">
        <w:rPr>
          <w:rFonts w:ascii="Times New Roman" w:eastAsia="Calibri" w:hAnsi="Times New Roman" w:cs="Times New Roman"/>
          <w:sz w:val="24"/>
          <w:szCs w:val="24"/>
        </w:rPr>
        <w:tab/>
        <w:t xml:space="preserve">Zmluvné strany sa dohodli na tom, že zhotoviteľ bude vykonané práce fakturovať  nasledovne: </w:t>
      </w:r>
    </w:p>
    <w:p w:rsidR="00AB11EA" w:rsidRPr="009E5A38" w:rsidRDefault="00AB11EA" w:rsidP="00AB11EA">
      <w:pPr>
        <w:pStyle w:val="Odsekzoznamu"/>
        <w:numPr>
          <w:ilvl w:val="0"/>
          <w:numId w:val="39"/>
        </w:numPr>
        <w:spacing w:after="40" w:line="259" w:lineRule="auto"/>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Fakturácia za vykonané práce bude zhotoviteľom vykonaná na konci realizácie diela. Podkladom pre fakturáciu bude súpis prác odsúhlasený Objednávateľom poverenou osobou.</w:t>
      </w:r>
    </w:p>
    <w:p w:rsidR="00AB11EA" w:rsidRPr="009E5A38" w:rsidRDefault="00AB11EA" w:rsidP="00AB11EA">
      <w:pPr>
        <w:pStyle w:val="Odsekzoznamu"/>
        <w:spacing w:after="40" w:line="259" w:lineRule="auto"/>
        <w:ind w:left="1080"/>
        <w:jc w:val="both"/>
        <w:rPr>
          <w:rFonts w:ascii="Times New Roman" w:eastAsia="Calibri" w:hAnsi="Times New Roman" w:cs="Times New Roman"/>
          <w:sz w:val="24"/>
          <w:szCs w:val="24"/>
        </w:rPr>
      </w:pPr>
    </w:p>
    <w:p w:rsidR="00AB11EA" w:rsidRPr="009E5A38" w:rsidRDefault="00AB11EA" w:rsidP="00AB11EA">
      <w:pPr>
        <w:outlineLvl w:val="0"/>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2.  Objednávateľ neposkytuje zhotoviteľovi žiadne zálohové platby. </w:t>
      </w:r>
    </w:p>
    <w:p w:rsidR="00AB11EA" w:rsidRPr="009E5A38" w:rsidRDefault="00AB11EA" w:rsidP="00AB11EA">
      <w:pPr>
        <w:ind w:left="284" w:hanging="284"/>
        <w:jc w:val="both"/>
        <w:outlineLvl w:val="0"/>
        <w:rPr>
          <w:rFonts w:ascii="Times New Roman" w:eastAsia="Calibri" w:hAnsi="Times New Roman" w:cs="Times New Roman"/>
          <w:sz w:val="24"/>
          <w:szCs w:val="24"/>
        </w:rPr>
      </w:pPr>
      <w:r w:rsidRPr="009E5A38">
        <w:rPr>
          <w:rFonts w:ascii="Times New Roman" w:eastAsia="Calibri" w:hAnsi="Times New Roman" w:cs="Times New Roman"/>
          <w:sz w:val="24"/>
          <w:szCs w:val="24"/>
        </w:rPr>
        <w:t>3.</w:t>
      </w:r>
      <w:r w:rsidRPr="009E5A38">
        <w:rPr>
          <w:rFonts w:ascii="Times New Roman" w:eastAsia="Calibri" w:hAnsi="Times New Roman" w:cs="Times New Roman"/>
          <w:sz w:val="24"/>
          <w:szCs w:val="24"/>
        </w:rPr>
        <w:tab/>
        <w:t xml:space="preserve">Faktúra bude obsahovať náležitosti uvedené podľa § 71 zákona č. 222/2004 Z. z. o dani z pridanej hodnoty v znení neskorších predpisov a údaje podľa zákona č. 513/1991 Zb. Obchodného zákonníka. V prípade, že faktúra neobsahuje potrebné náležitosti, vráti ju objednávateľ zhotoviteľovi na prepracovanie s tým, že nová lehota splatnosti začína plynúť dňom doručenia prepracovanej faktúry. V takomto prípade sa preruší plynutie lehoty splatnosti, </w:t>
      </w:r>
      <w:r w:rsidRPr="009E5A38">
        <w:rPr>
          <w:rFonts w:ascii="Times New Roman" w:eastAsia="Calibri" w:hAnsi="Times New Roman" w:cs="Times New Roman"/>
          <w:sz w:val="24"/>
          <w:szCs w:val="24"/>
        </w:rPr>
        <w:lastRenderedPageBreak/>
        <w:t>pričom pokračovanie lehoty splatnosti začne plynúť dňom doručenia opravenej faktúry objednávateľovi.</w:t>
      </w:r>
    </w:p>
    <w:p w:rsidR="00AB11EA" w:rsidRPr="009E5A38" w:rsidRDefault="00AB11EA" w:rsidP="00AB11EA">
      <w:pPr>
        <w:ind w:left="284" w:hanging="284"/>
        <w:jc w:val="both"/>
        <w:outlineLvl w:val="0"/>
        <w:rPr>
          <w:rFonts w:ascii="Times New Roman" w:eastAsia="Calibri" w:hAnsi="Times New Roman" w:cs="Times New Roman"/>
          <w:sz w:val="24"/>
          <w:szCs w:val="24"/>
        </w:rPr>
      </w:pPr>
      <w:r w:rsidRPr="009E5A38">
        <w:rPr>
          <w:rFonts w:ascii="Times New Roman" w:eastAsia="Calibri" w:hAnsi="Times New Roman" w:cs="Times New Roman"/>
          <w:sz w:val="24"/>
          <w:szCs w:val="24"/>
        </w:rPr>
        <w:t>4. Podkladom pre vystavenie faktúry je súpis vykonaných prác a dodávok potvrdený objednávateľom. V prípade, že súpis vykonaných prác bude obsahovať práce v nižšom ako dojednanom rozsahu, zhotoviteľ vystaví faktúru na sumu zníženú o nevykonané práce, to znamená faktúru na sumu skutočne vykonaných prác.</w:t>
      </w:r>
    </w:p>
    <w:p w:rsidR="00AB11EA" w:rsidRPr="009E5A38" w:rsidRDefault="00AB11EA" w:rsidP="00AB11EA">
      <w:pPr>
        <w:ind w:left="284" w:hanging="284"/>
        <w:jc w:val="both"/>
        <w:outlineLvl w:val="0"/>
        <w:rPr>
          <w:rFonts w:ascii="Times New Roman" w:eastAsia="Calibri" w:hAnsi="Times New Roman" w:cs="Times New Roman"/>
          <w:sz w:val="24"/>
          <w:szCs w:val="24"/>
        </w:rPr>
      </w:pPr>
      <w:r w:rsidRPr="009E5A38">
        <w:rPr>
          <w:rFonts w:ascii="Times New Roman" w:eastAsia="Calibri" w:hAnsi="Times New Roman" w:cs="Times New Roman"/>
          <w:sz w:val="24"/>
          <w:szCs w:val="24"/>
        </w:rPr>
        <w:t>5. Faktúra bude splatná do 60 dní odo dňa jej doručenia objednávateľovi. Za deň úhrady sa považuje deň odpísania z účtu objednávateľa.</w:t>
      </w:r>
    </w:p>
    <w:p w:rsidR="00AB11EA" w:rsidRPr="009E5A38" w:rsidRDefault="00AB11EA" w:rsidP="00AB11EA">
      <w:pPr>
        <w:ind w:left="284" w:hanging="284"/>
        <w:jc w:val="both"/>
        <w:outlineLvl w:val="0"/>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6. Za oneskorenie plnenia predmetu zmluvy má objednávateľ právo pri nesplnení termínov podľa Čl. III tejto zmluvy uložiť zmluvnú pokutu vo výške 0,05 % z príslušnej ceny predmetu zmluvy za každý deň omeškania plnenia. </w:t>
      </w:r>
    </w:p>
    <w:p w:rsidR="00AB11EA" w:rsidRPr="009E5A38" w:rsidRDefault="00AB11EA" w:rsidP="00AB11EA">
      <w:pPr>
        <w:ind w:left="284" w:hanging="284"/>
        <w:jc w:val="both"/>
        <w:outlineLvl w:val="0"/>
        <w:rPr>
          <w:rFonts w:ascii="Times New Roman" w:eastAsia="Calibri" w:hAnsi="Times New Roman" w:cs="Times New Roman"/>
          <w:sz w:val="24"/>
          <w:szCs w:val="24"/>
        </w:rPr>
      </w:pPr>
      <w:r w:rsidRPr="009E5A38">
        <w:rPr>
          <w:rFonts w:ascii="Times New Roman" w:eastAsia="Calibri" w:hAnsi="Times New Roman" w:cs="Times New Roman"/>
          <w:sz w:val="24"/>
          <w:szCs w:val="24"/>
        </w:rPr>
        <w:t>7.</w:t>
      </w:r>
      <w:r w:rsidRPr="009E5A38">
        <w:rPr>
          <w:rFonts w:ascii="Times New Roman" w:eastAsia="Calibri" w:hAnsi="Times New Roman" w:cs="Times New Roman"/>
          <w:sz w:val="24"/>
          <w:szCs w:val="24"/>
        </w:rPr>
        <w:tab/>
        <w:t>Zhotoviteľ má v prípade omeškania úhrady faktúry za predmet zmluvy právo fakturovať objednávateľovi úrok z omeškania vo výške 0,05 % z fakturovanej sumy za každý deň omeškania platby.</w:t>
      </w:r>
    </w:p>
    <w:p w:rsidR="00AB11EA" w:rsidRPr="009E5A38" w:rsidRDefault="00AB11EA" w:rsidP="00AB11EA">
      <w:pPr>
        <w:ind w:left="284" w:hanging="284"/>
        <w:jc w:val="both"/>
        <w:outlineLvl w:val="0"/>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8. </w:t>
      </w:r>
      <w:r w:rsidRPr="009E5A38">
        <w:rPr>
          <w:rFonts w:ascii="Times New Roman" w:eastAsia="Calibri" w:hAnsi="Times New Roman" w:cs="Times New Roman"/>
          <w:sz w:val="24"/>
          <w:szCs w:val="24"/>
        </w:rPr>
        <w:tab/>
        <w:t>Nárok zmluvnej strany na náhradu škody, ktorá jej vznikla v dôsledku  porušenia povinnosti druhej zmluvnej strany vyplývajúcej z tejto zmluvy týmto nie je dotknutý, a to aj v prípade, ak vzniknutá škoda prevyšuje výšku zmluvnej pokuty.</w:t>
      </w:r>
    </w:p>
    <w:p w:rsidR="00AB11EA" w:rsidRPr="009E5A38" w:rsidRDefault="00AB11EA" w:rsidP="00AB11EA">
      <w:pPr>
        <w:jc w:val="center"/>
        <w:rPr>
          <w:rFonts w:ascii="Times New Roman" w:eastAsia="Calibri" w:hAnsi="Times New Roman" w:cs="Times New Roman"/>
          <w:b/>
          <w:sz w:val="24"/>
          <w:szCs w:val="24"/>
        </w:rPr>
      </w:pPr>
      <w:proofErr w:type="spellStart"/>
      <w:r w:rsidRPr="009E5A38">
        <w:rPr>
          <w:rFonts w:ascii="Times New Roman" w:eastAsia="Calibri" w:hAnsi="Times New Roman" w:cs="Times New Roman"/>
          <w:b/>
          <w:sz w:val="24"/>
          <w:szCs w:val="24"/>
        </w:rPr>
        <w:t>Vl</w:t>
      </w:r>
      <w:proofErr w:type="spellEnd"/>
      <w:r w:rsidRPr="009E5A38">
        <w:rPr>
          <w:rFonts w:ascii="Times New Roman" w:eastAsia="Calibri" w:hAnsi="Times New Roman" w:cs="Times New Roman"/>
          <w:b/>
          <w:sz w:val="24"/>
          <w:szCs w:val="24"/>
        </w:rPr>
        <w:t>. Odovzdanie a prevzatie diela</w:t>
      </w:r>
    </w:p>
    <w:p w:rsidR="00AB11EA" w:rsidRPr="009E5A38" w:rsidRDefault="00AB11EA" w:rsidP="00AB11EA">
      <w:pPr>
        <w:ind w:left="284" w:hanging="284"/>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1. </w:t>
      </w:r>
      <w:r w:rsidRPr="009E5A38">
        <w:rPr>
          <w:rFonts w:ascii="Times New Roman" w:eastAsia="Calibri" w:hAnsi="Times New Roman" w:cs="Times New Roman"/>
          <w:sz w:val="24"/>
          <w:szCs w:val="24"/>
        </w:rPr>
        <w:tab/>
        <w:t>Podmienkou odovzdania a prevzatia diela je jeho protokolárne prevzatie. Vzájomne a preukázateľne prevzaté doklady obidvoma zmluvnými stranami sú podmienkou prevzatia diela.</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2. </w:t>
      </w:r>
      <w:r w:rsidRPr="009E5A38">
        <w:rPr>
          <w:rFonts w:ascii="Times New Roman" w:eastAsia="Calibri" w:hAnsi="Times New Roman" w:cs="Times New Roman"/>
          <w:sz w:val="24"/>
          <w:szCs w:val="24"/>
        </w:rPr>
        <w:tab/>
        <w:t>Zhotoviteľ písomne vyzve objednávateľa najneskôr 5 dní pred dohodnutým termínom dokončenia diela k záverečnému prevzatiu.</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3. </w:t>
      </w:r>
      <w:r w:rsidRPr="009E5A38">
        <w:rPr>
          <w:rFonts w:ascii="Times New Roman" w:eastAsia="Calibri" w:hAnsi="Times New Roman" w:cs="Times New Roman"/>
          <w:sz w:val="24"/>
          <w:szCs w:val="24"/>
        </w:rPr>
        <w:tab/>
        <w:t xml:space="preserve">O prevzatí diela spíšu strany zápis, ktorý obsahuje zhodnotenie kvality vykonaných prác, súpis prípadných zistených vád a nedorobkov, ktoré nebránia v užívaní diela, dohodu o opatreniach na ich odstránenie, prehlásenie zhotoviteľa, že dielo odovzdáva a prehlásenie objednávateľa, že dielo preberá. </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4. </w:t>
      </w:r>
      <w:r w:rsidRPr="009E5A38">
        <w:rPr>
          <w:rFonts w:ascii="Times New Roman" w:eastAsia="Calibri" w:hAnsi="Times New Roman" w:cs="Times New Roman"/>
          <w:sz w:val="24"/>
          <w:szCs w:val="24"/>
        </w:rPr>
        <w:tab/>
        <w:t>Pri odovzdaní diela je zhotoviteľ povinný predložiť objednávateľovi doklady určené príslušnými STN a všeobecne záväznými predpismi.</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5. </w:t>
      </w:r>
      <w:r w:rsidRPr="009E5A38">
        <w:rPr>
          <w:rFonts w:ascii="Times New Roman" w:eastAsia="Calibri" w:hAnsi="Times New Roman" w:cs="Times New Roman"/>
          <w:sz w:val="24"/>
          <w:szCs w:val="24"/>
        </w:rPr>
        <w:tab/>
        <w:t>Dňom odovzdania diela prechádza na objednávateľa vlastnícke právo k dielu.</w:t>
      </w:r>
    </w:p>
    <w:p w:rsidR="00AB11EA"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6.  </w:t>
      </w:r>
      <w:r w:rsidRPr="009E5A38">
        <w:rPr>
          <w:rFonts w:ascii="Times New Roman" w:eastAsia="Calibri" w:hAnsi="Times New Roman" w:cs="Times New Roman"/>
          <w:sz w:val="24"/>
          <w:szCs w:val="24"/>
        </w:rPr>
        <w:tab/>
        <w:t>Dielo sa považuje za dodané i tým okamihom, keď objednávateľ si ho odmietne v stanovený deň  prevziať / neprevezme, napriek splneniu podmienok pre jeho odovzdanie.</w:t>
      </w:r>
    </w:p>
    <w:p w:rsidR="00AB11EA" w:rsidRPr="007C2A30" w:rsidRDefault="00AB11EA" w:rsidP="00AB11EA">
      <w:pPr>
        <w:ind w:left="360" w:hanging="360"/>
        <w:jc w:val="both"/>
        <w:rPr>
          <w:rFonts w:ascii="Times New Roman" w:eastAsia="Calibri" w:hAnsi="Times New Roman" w:cs="Times New Roman"/>
          <w:sz w:val="24"/>
          <w:szCs w:val="24"/>
        </w:rPr>
      </w:pPr>
    </w:p>
    <w:p w:rsidR="00AB11EA" w:rsidRPr="009E5A38" w:rsidRDefault="00AB11EA" w:rsidP="00AB11EA">
      <w:pPr>
        <w:jc w:val="center"/>
        <w:rPr>
          <w:rFonts w:ascii="Times New Roman" w:eastAsia="Calibri" w:hAnsi="Times New Roman" w:cs="Times New Roman"/>
          <w:b/>
          <w:sz w:val="24"/>
          <w:szCs w:val="24"/>
        </w:rPr>
      </w:pPr>
      <w:r w:rsidRPr="009E5A38">
        <w:rPr>
          <w:rFonts w:ascii="Times New Roman" w:eastAsia="Calibri" w:hAnsi="Times New Roman" w:cs="Times New Roman"/>
          <w:b/>
          <w:sz w:val="24"/>
          <w:szCs w:val="24"/>
        </w:rPr>
        <w:t>VII. Záručná doba a vady diela</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1. </w:t>
      </w:r>
      <w:r w:rsidRPr="009E5A38">
        <w:rPr>
          <w:rFonts w:ascii="Times New Roman" w:eastAsia="Calibri" w:hAnsi="Times New Roman" w:cs="Times New Roman"/>
          <w:sz w:val="24"/>
          <w:szCs w:val="24"/>
        </w:rPr>
        <w:tab/>
        <w:t>Zhotoviteľ zodpovedá za to, že predmet tejto zmluvy bude mať počas záručnej doby vlastnosti dohodnuté v zmluve.</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lastRenderedPageBreak/>
        <w:t xml:space="preserve">2. </w:t>
      </w:r>
      <w:r w:rsidRPr="009E5A38">
        <w:rPr>
          <w:rFonts w:ascii="Times New Roman" w:eastAsia="Calibri" w:hAnsi="Times New Roman" w:cs="Times New Roman"/>
          <w:sz w:val="24"/>
          <w:szCs w:val="24"/>
        </w:rPr>
        <w:tab/>
        <w:t xml:space="preserve">Záručná doba na predmet zmluvy je 60 mesiacov a začína plynúť odo dňa odovzdania diela objednávateľovi. </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3.</w:t>
      </w:r>
      <w:r w:rsidRPr="009E5A38">
        <w:rPr>
          <w:rFonts w:ascii="Times New Roman" w:eastAsia="Calibri" w:hAnsi="Times New Roman" w:cs="Times New Roman"/>
          <w:sz w:val="24"/>
          <w:szCs w:val="24"/>
        </w:rPr>
        <w:tab/>
        <w:t>Zhotoviteľ zodpovedá za to, že predmet zmluvy bude vykonaný riadne, s odbornou starostlivosťou, v súlade s touto zmluvou, v súlade so všetkými príslušnými všeobecne záväznými právnymi prepismi a technickými normami Slovenskej republiky a budú spĺňať všetky požiadavky v zmysle všetkých príslušných všeobecne záväzných právnych predpisov a technických noriem Slovenskej republiky. Zhotoviteľ zodpovedá za vady, ktoré má predmet zmluvy v čase jeho odovzdania objednávateľovi. Za vady, ktoré sa prejavili po odovzdaní diela zodpovedá zhotoviteľ vtedy, ak boli spôsobené porušením jeho povinností.</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4. </w:t>
      </w:r>
      <w:r w:rsidRPr="009E5A38">
        <w:rPr>
          <w:rFonts w:ascii="Times New Roman" w:eastAsia="Calibri" w:hAnsi="Times New Roman" w:cs="Times New Roman"/>
          <w:sz w:val="24"/>
          <w:szCs w:val="24"/>
        </w:rPr>
        <w:tab/>
        <w:t>V prípade, že počas záručnej doby sa zistí vada na zrealizovanom diele, objednávateľ písomne upozorní zhotoviteľa na tento jav. Zmluvné strany sa dohodli, že počas záručnej doby má objednávateľ právo požadovať a zhotoviteľ povinnosť bezplatne odstrániť zistené a reklamované vady. Objednávateľ je povinný umožniť zhotoviteľovi podľa jeho požiadaviek prešetriť, či ide o vady diela na jeho požiadanie, kde táto prehliadka musí byť učinené do 3 dní od obdŕžania písomnej reklamácie. Po uplynutí tejto lehoty sa na túto požiadavku zhotoviteľa neprihliada, čo však nemá za následok uznanie reklamovaných vád. Pokiaľ objednávateľ prehliadku riadne neumožní, alebo ju z objektívnych dôvodov nebude možné napriek vzneseniu požiadavky riadne vykonať, tak nezačnú plynúť lehoty nižšie uvedené až do jej riadneho vykonania.</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5.  Zhotoviteľ sa zaväzuje odstrániť reklamované vady do 10 dní od písomného uplatnenia reklamácie objednávateľom, ak nedôjde k písomnej dohode o inom termíne, a ku ktorej sa zhotoví obojstranne potvrdený zápis. </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6.</w:t>
      </w:r>
      <w:r w:rsidRPr="009E5A38">
        <w:rPr>
          <w:rFonts w:ascii="Times New Roman" w:eastAsia="Calibri" w:hAnsi="Times New Roman" w:cs="Times New Roman"/>
          <w:sz w:val="24"/>
          <w:szCs w:val="24"/>
        </w:rPr>
        <w:tab/>
        <w:t>Objednávateľ je povinný odovzdať/sprístupniť dielo, alebo jeho časť, zhotoviteľovi na reklamáciu tak, aby bolo možné riadne, v zmysle všeobecne záväzných právnych predpisov, technicky a nerušene vykonať odstránenie vady. Pri vybavovaní reklamácie, i odstraňovaní vady, sú zmluvné strany povinné si poskytnúť na požiadanie súčinnosť, spočívajúcej najmä v možnom odstránení existujúcej alebo predpokladanej prekážky, resp. vyhnúť sa jej.</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7.</w:t>
      </w:r>
      <w:r w:rsidRPr="009E5A38">
        <w:rPr>
          <w:rFonts w:ascii="Times New Roman" w:eastAsia="Calibri" w:hAnsi="Times New Roman" w:cs="Times New Roman"/>
          <w:sz w:val="24"/>
          <w:szCs w:val="24"/>
        </w:rPr>
        <w:tab/>
        <w:t xml:space="preserve">V prípade existencie konkrétnej miestnej prekážky je zhotoviteľ o nej povinný informovať objednávateľa. Informovaním objednávateľa, resp. podaním informácie na pošte, sa začatie resp. plynutie lehoty až do jej odstránenia a informovania zhotoviteľa o jej odstránení  nezačne resp. prerušuje. Miestnu prekážku, ktoré by bránila odstráneniu reklamovanej vady, je povinný odstrániť objednávateľ na svoje náklady. </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8.</w:t>
      </w:r>
      <w:r w:rsidRPr="009E5A38">
        <w:rPr>
          <w:rFonts w:ascii="Times New Roman" w:eastAsia="Calibri" w:hAnsi="Times New Roman" w:cs="Times New Roman"/>
          <w:sz w:val="24"/>
          <w:szCs w:val="24"/>
        </w:rPr>
        <w:tab/>
        <w:t xml:space="preserve">V prípade žiadosti o súčinnosť sa dotknutá lehota predlžuje o dobu od požiadania o súčinnosť po jej reálne poskytnutie. To neplatí, ak žiadosť bola podaná účelne, a v čase podania žiadosti bolo evidentné, že odstrániť vadu bolo možné bez poskytnutia súčinnosti. </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9.</w:t>
      </w:r>
      <w:r w:rsidRPr="009E5A38">
        <w:rPr>
          <w:rFonts w:ascii="Times New Roman" w:eastAsia="Calibri" w:hAnsi="Times New Roman" w:cs="Times New Roman"/>
          <w:sz w:val="24"/>
          <w:szCs w:val="24"/>
        </w:rPr>
        <w:tab/>
        <w:t xml:space="preserve">Do lehôt na odstránenie vady podľa tohto článku sa nezapočítavajú dni pracovného pokoja, doba, počas ktorej by vykonávanie prác odporovalo všeobecne záväzným právnym predpisom, a doba, počas ktorej poveternostné alebo lokálne podmienky nedovoľovali začať alebo pokračovať s vykonávaním prác. Počas týchto prekážok sa lehoty na odstránenie vady prerušujú, resp. nezačnú plynúť, a to i bez toho, aby o tom zhotoviteľ, okrem konkrétnych miestnych prekážok, informoval objednávateľa. </w:t>
      </w:r>
    </w:p>
    <w:p w:rsidR="00AB11EA" w:rsidRPr="009E5A38" w:rsidRDefault="00AB11EA" w:rsidP="00AB11EA">
      <w:pPr>
        <w:jc w:val="center"/>
        <w:rPr>
          <w:rFonts w:ascii="Times New Roman" w:eastAsia="Calibri" w:hAnsi="Times New Roman" w:cs="Times New Roman"/>
          <w:b/>
          <w:sz w:val="24"/>
          <w:szCs w:val="24"/>
        </w:rPr>
      </w:pPr>
      <w:r w:rsidRPr="009E5A38">
        <w:rPr>
          <w:rFonts w:ascii="Times New Roman" w:eastAsia="Calibri" w:hAnsi="Times New Roman" w:cs="Times New Roman"/>
          <w:b/>
          <w:sz w:val="24"/>
          <w:szCs w:val="24"/>
        </w:rPr>
        <w:lastRenderedPageBreak/>
        <w:t>VIII. Stavebný denník</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1. </w:t>
      </w:r>
      <w:r w:rsidRPr="009E5A38">
        <w:rPr>
          <w:rFonts w:ascii="Times New Roman" w:eastAsia="Calibri" w:hAnsi="Times New Roman" w:cs="Times New Roman"/>
          <w:sz w:val="24"/>
          <w:szCs w:val="24"/>
        </w:rPr>
        <w:tab/>
        <w:t xml:space="preserve">Pri vedení stavebného denníka sa budú zmluvné strany riadiť ustanoveniami § 46d zákona  č.50/1976 Zb. (Stavebný zákon) v platnom znení. </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2. </w:t>
      </w:r>
      <w:r w:rsidRPr="009E5A38">
        <w:rPr>
          <w:rFonts w:ascii="Times New Roman" w:eastAsia="Calibri" w:hAnsi="Times New Roman" w:cs="Times New Roman"/>
          <w:sz w:val="24"/>
          <w:szCs w:val="24"/>
        </w:rPr>
        <w:tab/>
        <w:t>Do stavebného denníka môžu robiť záznamy len stavbyvedúci zhotoviteľa, prípadne jeho zástupca a stavebný dozor objednávateľa, prípadne jeho zástupca alebo iný poverený zástupca objednávateľa, resp. projektant stavby.</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3. </w:t>
      </w:r>
      <w:r w:rsidRPr="009E5A38">
        <w:rPr>
          <w:rFonts w:ascii="Times New Roman" w:eastAsia="Calibri" w:hAnsi="Times New Roman" w:cs="Times New Roman"/>
          <w:sz w:val="24"/>
          <w:szCs w:val="24"/>
        </w:rPr>
        <w:tab/>
        <w:t>Zhotoviteľ je povinný viesť odo dňa prevzatia staveniska stavebný denník, do ktorého bude zaznamenávať všetky skutočnosti podstatné pre naplnenie tejto zmluvy – postup realizácie prác, kvalitu vykonávania prác, prípadné odchýlky od výkazu výmer. Záznamy vedie stavbyvedúci, resp. jeho zástupca a priebežne ich bude potvrdzovať stavebný dozor objednávateľa.</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4. </w:t>
      </w:r>
      <w:r w:rsidRPr="009E5A38">
        <w:rPr>
          <w:rFonts w:ascii="Times New Roman" w:eastAsia="Calibri" w:hAnsi="Times New Roman" w:cs="Times New Roman"/>
          <w:sz w:val="24"/>
          <w:szCs w:val="24"/>
        </w:rPr>
        <w:tab/>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5. </w:t>
      </w:r>
      <w:r w:rsidRPr="009E5A38">
        <w:rPr>
          <w:rFonts w:ascii="Times New Roman" w:eastAsia="Calibri" w:hAnsi="Times New Roman" w:cs="Times New Roman"/>
          <w:sz w:val="24"/>
          <w:szCs w:val="24"/>
        </w:rPr>
        <w:tab/>
        <w:t>Všetky prípadné naviac práce a zmeny predmetu zmluvy musia byť pred ich realizáciou odsúhlasené stavebným dozorom v stavebnom denníku a upravené písomnou zmluvou príp. dodatkom.</w:t>
      </w:r>
    </w:p>
    <w:p w:rsidR="00AB11EA" w:rsidRPr="009E5A38" w:rsidRDefault="00AB11EA" w:rsidP="00AB11EA">
      <w:pPr>
        <w:jc w:val="center"/>
        <w:rPr>
          <w:rFonts w:ascii="Times New Roman" w:eastAsia="Calibri" w:hAnsi="Times New Roman" w:cs="Times New Roman"/>
          <w:b/>
          <w:color w:val="000000"/>
          <w:sz w:val="24"/>
          <w:szCs w:val="24"/>
        </w:rPr>
      </w:pPr>
      <w:r w:rsidRPr="009E5A38">
        <w:rPr>
          <w:rFonts w:ascii="Times New Roman" w:eastAsia="Calibri" w:hAnsi="Times New Roman" w:cs="Times New Roman"/>
          <w:b/>
          <w:color w:val="000000"/>
          <w:sz w:val="24"/>
          <w:szCs w:val="24"/>
        </w:rPr>
        <w:t>IX. Osobitné dojednania</w:t>
      </w:r>
    </w:p>
    <w:p w:rsidR="00AB11EA" w:rsidRPr="009E5A38" w:rsidRDefault="00AB11EA" w:rsidP="00AB11EA">
      <w:pPr>
        <w:ind w:left="360" w:hanging="360"/>
        <w:jc w:val="both"/>
        <w:rPr>
          <w:rFonts w:ascii="Times New Roman" w:eastAsia="Times New Roman" w:hAnsi="Times New Roman" w:cs="Times New Roman"/>
          <w:noProof/>
          <w:sz w:val="24"/>
          <w:szCs w:val="24"/>
        </w:rPr>
      </w:pPr>
      <w:r w:rsidRPr="009E5A38">
        <w:rPr>
          <w:rFonts w:ascii="Times New Roman" w:eastAsia="Times New Roman" w:hAnsi="Times New Roman" w:cs="Times New Roman"/>
          <w:noProof/>
          <w:sz w:val="24"/>
          <w:szCs w:val="24"/>
        </w:rPr>
        <w:t xml:space="preserve">1. </w:t>
      </w:r>
      <w:r w:rsidRPr="009E5A38">
        <w:rPr>
          <w:rFonts w:ascii="Times New Roman" w:eastAsia="Times New Roman" w:hAnsi="Times New Roman" w:cs="Times New Roman"/>
          <w:noProof/>
          <w:sz w:val="24"/>
          <w:szCs w:val="24"/>
        </w:rPr>
        <w:tab/>
        <w:t xml:space="preserve">Zhotoviteľ je povinný počas zhotovenia predmetu zmluvy udržiavať na stavenisku poriadok </w:t>
      </w:r>
      <w:r w:rsidRPr="009E5A38">
        <w:rPr>
          <w:rFonts w:ascii="Times New Roman" w:eastAsia="Calibri" w:hAnsi="Times New Roman" w:cs="Times New Roman"/>
          <w:sz w:val="24"/>
          <w:szCs w:val="24"/>
        </w:rPr>
        <w:t>a</w:t>
      </w:r>
      <w:r w:rsidRPr="009E5A38">
        <w:rPr>
          <w:rFonts w:ascii="Times New Roman" w:eastAsia="Times New Roman" w:hAnsi="Times New Roman" w:cs="Times New Roman"/>
          <w:noProof/>
          <w:sz w:val="24"/>
          <w:szCs w:val="24"/>
        </w:rPr>
        <w:t> čistotu a zabezpečiť odstránenie znečistenia okolitých pozemných komunikácii vzniknutého realizáciou diela. Zároveň je zhotoviteľ povinný dodržiavať všetky právne predpisy Slovenskej republiky. Súčasťou dokladov ku preberaciemu konaniu stavby budú doklady o likvidácii všetkých odpadov vzniknutých pri realizácii diela oprávneným zneškodňovateľom odpadov a jedenkrát projektom skutočného vyhotovenia stavby potvrdeným zhotoviteľom diela.</w:t>
      </w:r>
    </w:p>
    <w:p w:rsidR="00AB11EA" w:rsidRPr="009E5A38"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2.  Zhotoviteľ je povinný predložiť elektronickú verziu podrobného rozpočtu (vo formáte MS Excel) ako aj povinnosť predkladať v elektronickej verzii (vo formáte MS Excel) každú zmenu tohto podrobného rozpočtu, ku ktorej dôjde počas realizácie predmetu zmluvy. Rozpočet musí byť vypracovaný na najnižšiu možnú úroveň položiek, </w:t>
      </w:r>
      <w:proofErr w:type="spellStart"/>
      <w:r w:rsidRPr="009E5A38">
        <w:rPr>
          <w:rFonts w:ascii="Times New Roman" w:eastAsia="Calibri" w:hAnsi="Times New Roman" w:cs="Times New Roman"/>
          <w:sz w:val="24"/>
          <w:szCs w:val="24"/>
        </w:rPr>
        <w:t>t.z</w:t>
      </w:r>
      <w:proofErr w:type="spellEnd"/>
      <w:r w:rsidRPr="009E5A38">
        <w:rPr>
          <w:rFonts w:ascii="Times New Roman" w:eastAsia="Calibri" w:hAnsi="Times New Roman" w:cs="Times New Roman"/>
          <w:sz w:val="24"/>
          <w:szCs w:val="24"/>
        </w:rPr>
        <w:t>. na úroveň zodpovedajúcu položkám výkaz výmer.</w:t>
      </w:r>
    </w:p>
    <w:p w:rsidR="00AB11EA" w:rsidRPr="007C2A30" w:rsidRDefault="00AB11EA" w:rsidP="00AB11EA">
      <w:pPr>
        <w:ind w:left="360"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3.  </w:t>
      </w:r>
      <w:r w:rsidRPr="00BB6056">
        <w:rPr>
          <w:rFonts w:ascii="Times New Roman" w:eastAsia="Calibri" w:hAnsi="Times New Roman" w:cs="Times New Roman"/>
          <w:sz w:val="24"/>
          <w:szCs w:val="24"/>
        </w:rPr>
        <w:t xml:space="preserve">Zhotoviteľ sa zaväzuje, že umožní všetkým kontrolným subjektom, vrátane Ministerstva životného prostredia Slovenskej republiky, Ministerstva investícií, regionálneho rozvoja a informatizácie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w:t>
      </w:r>
      <w:r w:rsidRPr="007C2A30">
        <w:rPr>
          <w:rFonts w:ascii="Times New Roman" w:eastAsia="Calibri" w:hAnsi="Times New Roman" w:cs="Times New Roman"/>
          <w:sz w:val="24"/>
          <w:szCs w:val="24"/>
        </w:rPr>
        <w:t>archivácie týchto dokumentov, určenou v súlade s platnými právnymi predpismi SR.“</w:t>
      </w:r>
    </w:p>
    <w:p w:rsidR="00AB11EA" w:rsidRDefault="00AB11EA" w:rsidP="00AB11EA">
      <w:pPr>
        <w:ind w:left="360" w:hanging="360"/>
        <w:jc w:val="both"/>
        <w:rPr>
          <w:rFonts w:ascii="Times New Roman" w:eastAsia="Calibri" w:hAnsi="Times New Roman" w:cs="Times New Roman"/>
          <w:sz w:val="24"/>
          <w:szCs w:val="24"/>
        </w:rPr>
      </w:pPr>
      <w:r w:rsidRPr="007C2A30">
        <w:rPr>
          <w:rFonts w:ascii="Times New Roman" w:eastAsia="Calibri" w:hAnsi="Times New Roman" w:cs="Times New Roman"/>
          <w:sz w:val="24"/>
          <w:szCs w:val="24"/>
        </w:rPr>
        <w:t xml:space="preserve">4. Zhotoviteľ je povinný a Objednávateľovi preukázať ku dňu odovzdania a prevzatia staveniska poistenie zodpovednosti za škodu minimálne pre prípad poškodenia, zničenia, odcudzenia alebo </w:t>
      </w:r>
      <w:r w:rsidRPr="007C2A30">
        <w:rPr>
          <w:rFonts w:ascii="Times New Roman" w:eastAsia="Calibri" w:hAnsi="Times New Roman" w:cs="Times New Roman"/>
          <w:sz w:val="24"/>
          <w:szCs w:val="24"/>
        </w:rPr>
        <w:lastRenderedPageBreak/>
        <w:t>straty platné počas doby realizácie projektu až do odovzdania a prevzatia stavby Objednávateľom. Výška poistenia je minimálne v hodnote ceny predmetu zmluvy s DPH podľa bodu 1. Čl. IV. tejto zmluvy.</w:t>
      </w:r>
    </w:p>
    <w:p w:rsidR="00AB11EA" w:rsidRDefault="00AB11EA" w:rsidP="00AB11EA">
      <w:pPr>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9E5A38">
        <w:rPr>
          <w:rFonts w:ascii="Times New Roman" w:eastAsia="Calibri" w:hAnsi="Times New Roman" w:cs="Times New Roman"/>
          <w:sz w:val="24"/>
          <w:szCs w:val="24"/>
        </w:rPr>
        <w:t>Zhotoviteľ je povinný oznámiť akúkoľvek zmenu údajov o subdodávateľovi. Dodávateľ je povinný vopred ohlásiť zmenu subdodávateľa písomne do rúk Objednávateľa a taktiež doplniť údaje o novom subdodávateľovi podľa § 41 ods. 3 zákona o verejnom obstarávaní v platnom znení. Zmena subdodávateľa podlieha písomnému schváleniu Objednávateľom.</w:t>
      </w:r>
    </w:p>
    <w:p w:rsidR="00AB11EA" w:rsidRPr="009E5A38" w:rsidRDefault="00AB11EA" w:rsidP="00AB11EA">
      <w:pPr>
        <w:ind w:left="360" w:hanging="360"/>
        <w:jc w:val="both"/>
        <w:rPr>
          <w:rFonts w:ascii="Times New Roman" w:eastAsia="Calibri" w:hAnsi="Times New Roman" w:cs="Times New Roman"/>
          <w:sz w:val="24"/>
          <w:szCs w:val="24"/>
        </w:rPr>
      </w:pPr>
    </w:p>
    <w:p w:rsidR="00AB11EA" w:rsidRPr="009E5A38" w:rsidRDefault="00AB11EA" w:rsidP="00AB11EA">
      <w:pPr>
        <w:jc w:val="center"/>
        <w:rPr>
          <w:rFonts w:ascii="Times New Roman" w:eastAsia="Calibri" w:hAnsi="Times New Roman" w:cs="Times New Roman"/>
          <w:b/>
          <w:sz w:val="24"/>
          <w:szCs w:val="24"/>
        </w:rPr>
      </w:pPr>
      <w:r w:rsidRPr="009E5A38">
        <w:rPr>
          <w:rFonts w:ascii="Times New Roman" w:eastAsia="Calibri" w:hAnsi="Times New Roman" w:cs="Times New Roman"/>
          <w:b/>
          <w:sz w:val="24"/>
          <w:szCs w:val="24"/>
        </w:rPr>
        <w:t>X. Odstúpenie od zmluvy</w:t>
      </w:r>
    </w:p>
    <w:p w:rsidR="00AB11EA" w:rsidRPr="009E5A38" w:rsidRDefault="00AB11EA" w:rsidP="00AB11EA">
      <w:pPr>
        <w:pStyle w:val="Odsekzoznamu"/>
        <w:numPr>
          <w:ilvl w:val="0"/>
          <w:numId w:val="36"/>
        </w:numPr>
        <w:spacing w:after="0" w:line="240" w:lineRule="auto"/>
        <w:jc w:val="both"/>
        <w:rPr>
          <w:rFonts w:ascii="Times New Roman" w:eastAsia="Calibri" w:hAnsi="Times New Roman" w:cs="Times New Roman"/>
          <w:color w:val="000000"/>
          <w:sz w:val="24"/>
          <w:szCs w:val="24"/>
        </w:rPr>
      </w:pPr>
      <w:r w:rsidRPr="009E5A38">
        <w:rPr>
          <w:rFonts w:ascii="Times New Roman" w:eastAsia="Calibri" w:hAnsi="Times New Roman" w:cs="Times New Roman"/>
          <w:color w:val="000000"/>
          <w:sz w:val="24"/>
          <w:szCs w:val="24"/>
        </w:rPr>
        <w:t xml:space="preserve">Objednávateľ je oprávnený odstúpiť od zmluvy v prípade podstatného porušenia tejto zmluvy zo strany zhotoviteľa. Zmluvné strany považujú za podstatné porušenie tejto zmluvy, najmä ak zhotoviteľ bude preukázateľne vykonávať práce </w:t>
      </w:r>
      <w:r>
        <w:rPr>
          <w:rFonts w:ascii="Times New Roman" w:eastAsia="Calibri" w:hAnsi="Times New Roman" w:cs="Times New Roman"/>
          <w:color w:val="000000"/>
          <w:sz w:val="24"/>
          <w:szCs w:val="24"/>
        </w:rPr>
        <w:t>závadné</w:t>
      </w:r>
      <w:r w:rsidRPr="009E5A38">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t.z</w:t>
      </w:r>
      <w:proofErr w:type="spellEnd"/>
      <w:r>
        <w:rPr>
          <w:rFonts w:ascii="Times New Roman" w:eastAsia="Calibri" w:hAnsi="Times New Roman" w:cs="Times New Roman"/>
          <w:color w:val="000000"/>
          <w:sz w:val="24"/>
          <w:szCs w:val="24"/>
        </w:rPr>
        <w:t>.</w:t>
      </w:r>
      <w:r w:rsidRPr="009E5A38">
        <w:rPr>
          <w:rFonts w:ascii="Times New Roman" w:eastAsia="Calibri" w:hAnsi="Times New Roman" w:cs="Times New Roman"/>
          <w:color w:val="000000"/>
          <w:sz w:val="24"/>
          <w:szCs w:val="24"/>
        </w:rPr>
        <w:t>. v rozpore s podmienkami dohodnutými v tejto zmluve. Musí ísť o vady, na ktoré bol zhotoviteľ objednávateľom v priebehu zhotovenia diela písomne upozornený, a ktoré napriek tomuto upozorneniu neodstránil v primeranej lehote poskytnutej k tomuto účelu.</w:t>
      </w:r>
    </w:p>
    <w:p w:rsidR="00AB11EA" w:rsidRPr="009E5A38" w:rsidRDefault="00AB11EA" w:rsidP="00AB11EA">
      <w:pPr>
        <w:pStyle w:val="Odsekzoznamu"/>
        <w:spacing w:after="0" w:line="240" w:lineRule="auto"/>
        <w:ind w:left="502"/>
        <w:jc w:val="both"/>
        <w:rPr>
          <w:rFonts w:ascii="Times New Roman" w:eastAsia="Calibri" w:hAnsi="Times New Roman" w:cs="Times New Roman"/>
          <w:color w:val="000000"/>
          <w:sz w:val="24"/>
          <w:szCs w:val="24"/>
        </w:rPr>
      </w:pPr>
    </w:p>
    <w:p w:rsidR="00AB11EA" w:rsidRPr="009E5A38" w:rsidRDefault="00AB11EA" w:rsidP="00AB11EA">
      <w:pPr>
        <w:pStyle w:val="Odsekzoznamu"/>
        <w:numPr>
          <w:ilvl w:val="0"/>
          <w:numId w:val="36"/>
        </w:numPr>
        <w:spacing w:after="0" w:line="240" w:lineRule="auto"/>
        <w:jc w:val="both"/>
        <w:rPr>
          <w:rFonts w:ascii="Times New Roman" w:eastAsia="Calibri" w:hAnsi="Times New Roman" w:cs="Times New Roman"/>
          <w:color w:val="000000"/>
          <w:sz w:val="24"/>
          <w:szCs w:val="24"/>
        </w:rPr>
      </w:pPr>
      <w:r w:rsidRPr="009E5A38">
        <w:rPr>
          <w:rFonts w:ascii="Times New Roman" w:eastAsia="Calibri" w:hAnsi="Times New Roman" w:cs="Times New Roman"/>
          <w:color w:val="000000"/>
          <w:sz w:val="24"/>
          <w:szCs w:val="24"/>
        </w:rPr>
        <w:t xml:space="preserve">Objednávateľ je oprávnený odstúpiť od zmluvy aj v prípade, ak v priebehu plnenia tejto </w:t>
      </w:r>
      <w:r w:rsidRPr="009E5A38">
        <w:rPr>
          <w:rFonts w:ascii="Times New Roman" w:eastAsia="Calibri" w:hAnsi="Times New Roman" w:cs="Times New Roman"/>
          <w:sz w:val="24"/>
          <w:szCs w:val="24"/>
        </w:rPr>
        <w:t>zmluvy</w:t>
      </w:r>
      <w:r w:rsidRPr="009E5A38">
        <w:rPr>
          <w:rFonts w:ascii="Times New Roman" w:eastAsia="Calibri" w:hAnsi="Times New Roman" w:cs="Times New Roman"/>
          <w:color w:val="000000"/>
          <w:sz w:val="24"/>
          <w:szCs w:val="24"/>
        </w:rPr>
        <w:t xml:space="preserve"> dôjde k potrebe uskutočniť doplňujúce práce, ktoré neboli predmetom plnenia podľa tejto zmluvy, ktorých potreba vyplynula z dodatočne nepredvídateľných okolností a ak predpokladaná cena prác presiahne 50 % ceny podľa tejto zmluvy.</w:t>
      </w:r>
    </w:p>
    <w:p w:rsidR="00AB11EA" w:rsidRPr="009E5A38" w:rsidRDefault="00AB11EA" w:rsidP="00AB11EA">
      <w:pPr>
        <w:jc w:val="both"/>
        <w:rPr>
          <w:rFonts w:ascii="Times New Roman" w:eastAsia="Calibri" w:hAnsi="Times New Roman" w:cs="Times New Roman"/>
          <w:sz w:val="24"/>
          <w:szCs w:val="24"/>
        </w:rPr>
      </w:pPr>
    </w:p>
    <w:p w:rsidR="00AB11EA" w:rsidRPr="009E5A38" w:rsidRDefault="00AB11EA" w:rsidP="00AB11EA">
      <w:pPr>
        <w:pStyle w:val="Odsekzoznamu"/>
        <w:numPr>
          <w:ilvl w:val="0"/>
          <w:numId w:val="36"/>
        </w:numPr>
        <w:spacing w:after="0" w:line="240" w:lineRule="auto"/>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V prípade, ak je objednávateľ v omeškaní s úhradou faktúry o viac ako 30 dní po uplynutí lehoty jej splatnosti, je zhotoviteľ oprávnený odstúpiť od zmluvy na základe písomného oznámenia doručeného objednávateľovi.</w:t>
      </w:r>
    </w:p>
    <w:p w:rsidR="00AB11EA" w:rsidRPr="009E5A38" w:rsidRDefault="00AB11EA" w:rsidP="00AB11EA">
      <w:pPr>
        <w:pStyle w:val="Odsekzoznamu"/>
        <w:spacing w:after="0" w:line="240" w:lineRule="auto"/>
        <w:ind w:left="502"/>
        <w:jc w:val="both"/>
        <w:rPr>
          <w:rFonts w:ascii="Times New Roman" w:eastAsia="Calibri" w:hAnsi="Times New Roman" w:cs="Times New Roman"/>
          <w:sz w:val="24"/>
          <w:szCs w:val="24"/>
        </w:rPr>
      </w:pPr>
    </w:p>
    <w:p w:rsidR="00AB11EA" w:rsidRPr="009E5A38" w:rsidRDefault="00AB11EA" w:rsidP="00AB11EA">
      <w:pPr>
        <w:jc w:val="center"/>
        <w:rPr>
          <w:rFonts w:ascii="Times New Roman" w:eastAsia="Calibri" w:hAnsi="Times New Roman" w:cs="Times New Roman"/>
          <w:b/>
          <w:sz w:val="24"/>
          <w:szCs w:val="24"/>
        </w:rPr>
      </w:pPr>
      <w:r w:rsidRPr="009E5A38">
        <w:rPr>
          <w:rFonts w:ascii="Times New Roman" w:eastAsia="Calibri" w:hAnsi="Times New Roman" w:cs="Times New Roman"/>
          <w:b/>
          <w:sz w:val="24"/>
          <w:szCs w:val="24"/>
        </w:rPr>
        <w:t>XI. Záverečné ustanovenia</w:t>
      </w:r>
    </w:p>
    <w:p w:rsidR="00AB11EA" w:rsidRPr="009E5A38" w:rsidRDefault="00AB11EA" w:rsidP="00AB11EA">
      <w:pPr>
        <w:pStyle w:val="Odsekzoznamu"/>
        <w:numPr>
          <w:ilvl w:val="0"/>
          <w:numId w:val="40"/>
        </w:numPr>
        <w:spacing w:after="0" w:line="240" w:lineRule="auto"/>
        <w:jc w:val="both"/>
        <w:rPr>
          <w:rFonts w:ascii="Times New Roman" w:hAnsi="Times New Roman" w:cs="Times New Roman"/>
          <w:sz w:val="24"/>
          <w:szCs w:val="24"/>
        </w:rPr>
      </w:pPr>
      <w:r w:rsidRPr="009E5A38">
        <w:rPr>
          <w:rFonts w:ascii="Times New Roman" w:hAnsi="Times New Roman" w:cs="Times New Roman"/>
          <w:sz w:val="24"/>
          <w:szCs w:val="24"/>
        </w:rPr>
        <w:t>Každé ustanovenie tejto z</w:t>
      </w:r>
      <w:r w:rsidRPr="009E5A38">
        <w:rPr>
          <w:rFonts w:ascii="Times New Roman" w:eastAsia="Calibri" w:hAnsi="Times New Roman" w:cs="Times New Roman"/>
          <w:sz w:val="24"/>
          <w:szCs w:val="24"/>
        </w:rPr>
        <w:t>mluvy sa interpretuje tak, aby bolo účinné a platné podľa platných právnych predpisov. Pokiaľ by však bolo podľa platných právnych predpisov nevykonateľné, neplatné alebo neúčinné, nebudú tým dotknuté ostatné ustanoven</w:t>
      </w:r>
      <w:r w:rsidRPr="009E5A38">
        <w:rPr>
          <w:rFonts w:ascii="Times New Roman" w:hAnsi="Times New Roman" w:cs="Times New Roman"/>
          <w:sz w:val="24"/>
          <w:szCs w:val="24"/>
        </w:rPr>
        <w:t>ia z</w:t>
      </w:r>
      <w:r w:rsidRPr="009E5A38">
        <w:rPr>
          <w:rFonts w:ascii="Times New Roman" w:eastAsia="Calibri" w:hAnsi="Times New Roman" w:cs="Times New Roman"/>
          <w:sz w:val="24"/>
          <w:szCs w:val="24"/>
        </w:rPr>
        <w:t xml:space="preserve">mluvy. V prípade takejto </w:t>
      </w:r>
      <w:proofErr w:type="spellStart"/>
      <w:r w:rsidRPr="009E5A38">
        <w:rPr>
          <w:rFonts w:ascii="Times New Roman" w:eastAsia="Calibri" w:hAnsi="Times New Roman" w:cs="Times New Roman"/>
          <w:sz w:val="24"/>
          <w:szCs w:val="24"/>
        </w:rPr>
        <w:t>nevykonateľnosti</w:t>
      </w:r>
      <w:proofErr w:type="spellEnd"/>
      <w:r w:rsidRPr="009E5A38">
        <w:rPr>
          <w:rFonts w:ascii="Times New Roman" w:eastAsia="Calibri" w:hAnsi="Times New Roman" w:cs="Times New Roman"/>
          <w:sz w:val="24"/>
          <w:szCs w:val="24"/>
        </w:rPr>
        <w:t>, nepla</w:t>
      </w:r>
      <w:r w:rsidRPr="009E5A38">
        <w:rPr>
          <w:rFonts w:ascii="Times New Roman" w:hAnsi="Times New Roman" w:cs="Times New Roman"/>
          <w:sz w:val="24"/>
          <w:szCs w:val="24"/>
        </w:rPr>
        <w:t>tnosti, alebo neúčinnosti budú z</w:t>
      </w:r>
      <w:r w:rsidRPr="009E5A38">
        <w:rPr>
          <w:rFonts w:ascii="Times New Roman" w:eastAsia="Calibri" w:hAnsi="Times New Roman" w:cs="Times New Roman"/>
          <w:sz w:val="24"/>
          <w:szCs w:val="24"/>
        </w:rPr>
        <w:t>mluvné strany v dobrej viere rokovať, aby sa doho</w:t>
      </w:r>
      <w:r w:rsidRPr="009E5A38">
        <w:rPr>
          <w:rFonts w:ascii="Times New Roman" w:hAnsi="Times New Roman" w:cs="Times New Roman"/>
          <w:sz w:val="24"/>
          <w:szCs w:val="24"/>
        </w:rPr>
        <w:t>dli na zmenách alebo doplnkoch z</w:t>
      </w:r>
      <w:r w:rsidRPr="009E5A38">
        <w:rPr>
          <w:rFonts w:ascii="Times New Roman" w:eastAsia="Calibri" w:hAnsi="Times New Roman" w:cs="Times New Roman"/>
          <w:sz w:val="24"/>
          <w:szCs w:val="24"/>
        </w:rPr>
        <w:t xml:space="preserve">mluvy, ktoré sú </w:t>
      </w:r>
      <w:r w:rsidRPr="009E5A38">
        <w:rPr>
          <w:rFonts w:ascii="Times New Roman" w:hAnsi="Times New Roman" w:cs="Times New Roman"/>
          <w:sz w:val="24"/>
          <w:szCs w:val="24"/>
        </w:rPr>
        <w:t>potrebné na realizáciu zámerov z</w:t>
      </w:r>
      <w:r w:rsidRPr="009E5A38">
        <w:rPr>
          <w:rFonts w:ascii="Times New Roman" w:eastAsia="Calibri" w:hAnsi="Times New Roman" w:cs="Times New Roman"/>
          <w:sz w:val="24"/>
          <w:szCs w:val="24"/>
        </w:rPr>
        <w:t>mluvy a nahradia jej nevykonateľné alebo neplatné ustanovenia.</w:t>
      </w:r>
    </w:p>
    <w:p w:rsidR="00AB11EA" w:rsidRPr="009E5A38" w:rsidRDefault="00AB11EA" w:rsidP="00AB11EA">
      <w:pPr>
        <w:ind w:left="502"/>
        <w:jc w:val="both"/>
        <w:rPr>
          <w:rFonts w:ascii="Times New Roman" w:eastAsia="Times New Roman" w:hAnsi="Times New Roman" w:cs="Times New Roman"/>
          <w:noProof/>
          <w:sz w:val="24"/>
          <w:szCs w:val="24"/>
        </w:rPr>
      </w:pPr>
    </w:p>
    <w:p w:rsidR="00AB11EA" w:rsidRPr="009E5A38" w:rsidRDefault="00AB11EA" w:rsidP="00AB11EA">
      <w:pPr>
        <w:pStyle w:val="Odsekzoznamu"/>
        <w:numPr>
          <w:ilvl w:val="0"/>
          <w:numId w:val="40"/>
        </w:numPr>
        <w:spacing w:after="0" w:line="240" w:lineRule="auto"/>
        <w:jc w:val="both"/>
        <w:rPr>
          <w:rFonts w:ascii="Times New Roman" w:hAnsi="Times New Roman" w:cs="Times New Roman"/>
          <w:sz w:val="24"/>
          <w:szCs w:val="24"/>
        </w:rPr>
      </w:pPr>
      <w:r w:rsidRPr="009E5A38">
        <w:rPr>
          <w:rFonts w:ascii="Times New Roman" w:eastAsia="Calibri" w:hAnsi="Times New Roman" w:cs="Times New Roman"/>
          <w:sz w:val="24"/>
          <w:szCs w:val="24"/>
        </w:rPr>
        <w:t>Všetky oznáme</w:t>
      </w:r>
      <w:r w:rsidRPr="009E5A38">
        <w:rPr>
          <w:rFonts w:ascii="Times New Roman" w:hAnsi="Times New Roman" w:cs="Times New Roman"/>
          <w:sz w:val="24"/>
          <w:szCs w:val="24"/>
        </w:rPr>
        <w:t>nia a komunikácia medzi zmluvnými stranami podľa tejto z</w:t>
      </w:r>
      <w:r w:rsidRPr="009E5A38">
        <w:rPr>
          <w:rFonts w:ascii="Times New Roman" w:eastAsia="Calibri" w:hAnsi="Times New Roman" w:cs="Times New Roman"/>
          <w:sz w:val="24"/>
          <w:szCs w:val="24"/>
        </w:rPr>
        <w:t>mluvy sa  uskutočňuje písomne, a to doporučene,</w:t>
      </w:r>
      <w:r w:rsidRPr="009E5A38">
        <w:rPr>
          <w:rFonts w:ascii="Times New Roman" w:hAnsi="Times New Roman" w:cs="Times New Roman"/>
          <w:sz w:val="24"/>
          <w:szCs w:val="24"/>
        </w:rPr>
        <w:t xml:space="preserve"> expresnou kuriérskou službou,</w:t>
      </w:r>
      <w:r w:rsidRPr="009E5A38">
        <w:rPr>
          <w:rFonts w:ascii="Times New Roman" w:eastAsia="Calibri" w:hAnsi="Times New Roman" w:cs="Times New Roman"/>
          <w:sz w:val="24"/>
          <w:szCs w:val="24"/>
        </w:rPr>
        <w:t xml:space="preserve"> alebo e-mailom a považujú sa za riadne doručené ich </w:t>
      </w:r>
      <w:r w:rsidRPr="009E5A38">
        <w:rPr>
          <w:rFonts w:ascii="Times New Roman" w:hAnsi="Times New Roman" w:cs="Times New Roman"/>
          <w:sz w:val="24"/>
          <w:szCs w:val="24"/>
        </w:rPr>
        <w:t>doručením príslušnej z</w:t>
      </w:r>
      <w:r w:rsidRPr="009E5A38">
        <w:rPr>
          <w:rFonts w:ascii="Times New Roman" w:eastAsia="Calibri" w:hAnsi="Times New Roman" w:cs="Times New Roman"/>
          <w:sz w:val="24"/>
          <w:szCs w:val="24"/>
        </w:rPr>
        <w:t xml:space="preserve">mluvnej strane; v prípade oznámenia e-mailom po potvrdení úspešného prenosu príjemcovi </w:t>
      </w:r>
      <w:r w:rsidRPr="009E5A38">
        <w:rPr>
          <w:rFonts w:ascii="Times New Roman" w:hAnsi="Times New Roman" w:cs="Times New Roman"/>
          <w:sz w:val="24"/>
          <w:szCs w:val="24"/>
        </w:rPr>
        <w:t>e-mailu, a to na adresy, ktoré z</w:t>
      </w:r>
      <w:r w:rsidRPr="009E5A38">
        <w:rPr>
          <w:rFonts w:ascii="Times New Roman" w:eastAsia="Calibri" w:hAnsi="Times New Roman" w:cs="Times New Roman"/>
          <w:sz w:val="24"/>
          <w:szCs w:val="24"/>
        </w:rPr>
        <w:t xml:space="preserve">mluvné </w:t>
      </w:r>
      <w:r w:rsidRPr="009E5A38">
        <w:rPr>
          <w:rFonts w:ascii="Times New Roman" w:hAnsi="Times New Roman" w:cs="Times New Roman"/>
          <w:sz w:val="24"/>
          <w:szCs w:val="24"/>
        </w:rPr>
        <w:t>strany uviedli v záhlaví tejto z</w:t>
      </w:r>
      <w:r w:rsidRPr="009E5A38">
        <w:rPr>
          <w:rFonts w:ascii="Times New Roman" w:eastAsia="Calibri" w:hAnsi="Times New Roman" w:cs="Times New Roman"/>
          <w:sz w:val="24"/>
          <w:szCs w:val="24"/>
        </w:rPr>
        <w:t>mluvy</w:t>
      </w:r>
      <w:r w:rsidRPr="009E5A38">
        <w:rPr>
          <w:rFonts w:ascii="Times New Roman" w:hAnsi="Times New Roman" w:cs="Times New Roman"/>
          <w:sz w:val="24"/>
          <w:szCs w:val="24"/>
        </w:rPr>
        <w:t>.</w:t>
      </w:r>
    </w:p>
    <w:p w:rsidR="00AB11EA" w:rsidRPr="009E5A38" w:rsidRDefault="00AB11EA" w:rsidP="00AB11EA">
      <w:pPr>
        <w:pStyle w:val="Odsekzoznamu"/>
        <w:spacing w:line="240" w:lineRule="auto"/>
        <w:ind w:left="426"/>
        <w:rPr>
          <w:rFonts w:ascii="Times New Roman" w:hAnsi="Times New Roman" w:cs="Times New Roman"/>
          <w:sz w:val="24"/>
          <w:szCs w:val="24"/>
        </w:rPr>
      </w:pPr>
    </w:p>
    <w:p w:rsidR="00AB11EA" w:rsidRPr="009E5A38" w:rsidRDefault="00AB11EA" w:rsidP="00AB11EA">
      <w:pPr>
        <w:numPr>
          <w:ilvl w:val="0"/>
          <w:numId w:val="40"/>
        </w:numPr>
        <w:spacing w:after="0" w:line="240" w:lineRule="auto"/>
        <w:jc w:val="both"/>
        <w:rPr>
          <w:rFonts w:ascii="Times New Roman" w:eastAsia="Times New Roman" w:hAnsi="Times New Roman" w:cs="Times New Roman"/>
          <w:noProof/>
          <w:sz w:val="24"/>
          <w:szCs w:val="24"/>
        </w:rPr>
      </w:pPr>
      <w:r w:rsidRPr="009E5A38">
        <w:rPr>
          <w:rFonts w:ascii="Times New Roman" w:hAnsi="Times New Roman" w:cs="Times New Roman"/>
          <w:sz w:val="24"/>
          <w:szCs w:val="24"/>
        </w:rPr>
        <w:t>Akýkoľvek spor týkajúci sa tejto zmluvy, bude predložený na rozhodnutie príslušnému Okresnému súdu v súlade s ustanoveniami Občianskeho súdneho poriadku č. 99/1963 Zb., v znení neskorších predpisov.</w:t>
      </w:r>
    </w:p>
    <w:p w:rsidR="00AB11EA" w:rsidRPr="009E5A38" w:rsidRDefault="00AB11EA" w:rsidP="00AB11EA">
      <w:pPr>
        <w:ind w:left="502"/>
        <w:jc w:val="both"/>
        <w:rPr>
          <w:rFonts w:ascii="Times New Roman" w:eastAsia="Times New Roman" w:hAnsi="Times New Roman" w:cs="Times New Roman"/>
          <w:noProof/>
          <w:sz w:val="24"/>
          <w:szCs w:val="24"/>
        </w:rPr>
      </w:pPr>
    </w:p>
    <w:p w:rsidR="00AB11EA" w:rsidRPr="009E5A38" w:rsidRDefault="00AB11EA" w:rsidP="00AB11EA">
      <w:pPr>
        <w:pStyle w:val="Odsekzoznamu"/>
        <w:numPr>
          <w:ilvl w:val="0"/>
          <w:numId w:val="40"/>
        </w:numPr>
        <w:spacing w:after="40" w:line="259" w:lineRule="auto"/>
        <w:jc w:val="both"/>
        <w:rPr>
          <w:rFonts w:ascii="Times New Roman" w:eastAsia="Times New Roman" w:hAnsi="Times New Roman" w:cs="Times New Roman"/>
          <w:noProof/>
          <w:sz w:val="24"/>
          <w:szCs w:val="24"/>
        </w:rPr>
      </w:pPr>
      <w:r w:rsidRPr="009E5A38">
        <w:rPr>
          <w:rFonts w:ascii="Times New Roman" w:eastAsia="Times New Roman" w:hAnsi="Times New Roman" w:cs="Times New Roman"/>
          <w:b/>
          <w:noProof/>
          <w:sz w:val="24"/>
          <w:szCs w:val="24"/>
        </w:rPr>
        <w:lastRenderedPageBreak/>
        <w:t>Táto zmluva nadobúda platnosť dňom jej podpísania oprávnenými zástupcami oboch zmluvných strán.</w:t>
      </w:r>
      <w:r w:rsidRPr="009E5A38">
        <w:rPr>
          <w:rFonts w:ascii="Times New Roman" w:eastAsia="Times New Roman" w:hAnsi="Times New Roman" w:cs="Times New Roman"/>
          <w:noProof/>
          <w:sz w:val="24"/>
          <w:szCs w:val="24"/>
        </w:rPr>
        <w:t xml:space="preserve"> </w:t>
      </w:r>
    </w:p>
    <w:p w:rsidR="00AB11EA" w:rsidRPr="009E5A38" w:rsidRDefault="00AB11EA" w:rsidP="00AB11EA">
      <w:pPr>
        <w:pStyle w:val="Odsekzoznamu"/>
        <w:spacing w:after="40" w:line="259" w:lineRule="auto"/>
        <w:ind w:left="502"/>
        <w:jc w:val="both"/>
        <w:rPr>
          <w:rFonts w:ascii="Times New Roman" w:eastAsia="Times New Roman" w:hAnsi="Times New Roman" w:cs="Times New Roman"/>
          <w:noProof/>
          <w:sz w:val="24"/>
          <w:szCs w:val="24"/>
        </w:rPr>
      </w:pPr>
    </w:p>
    <w:p w:rsidR="00AB11EA" w:rsidRPr="009E5A38" w:rsidRDefault="00AB11EA" w:rsidP="00AB11EA">
      <w:pPr>
        <w:ind w:left="502" w:hanging="360"/>
        <w:jc w:val="both"/>
        <w:rPr>
          <w:rFonts w:ascii="Times New Roman" w:eastAsia="Times New Roman" w:hAnsi="Times New Roman" w:cs="Times New Roman"/>
          <w:noProof/>
          <w:sz w:val="24"/>
          <w:szCs w:val="24"/>
        </w:rPr>
      </w:pPr>
      <w:r w:rsidRPr="009E5A38">
        <w:rPr>
          <w:rFonts w:ascii="Times New Roman" w:eastAsia="Times New Roman" w:hAnsi="Times New Roman" w:cs="Times New Roman"/>
          <w:noProof/>
          <w:sz w:val="24"/>
          <w:szCs w:val="24"/>
        </w:rPr>
        <w:t>5.</w:t>
      </w:r>
      <w:r w:rsidRPr="009E5A38">
        <w:rPr>
          <w:rFonts w:ascii="Times New Roman" w:eastAsia="Times New Roman" w:hAnsi="Times New Roman" w:cs="Times New Roman"/>
          <w:noProof/>
          <w:sz w:val="24"/>
          <w:szCs w:val="24"/>
        </w:rPr>
        <w:tab/>
      </w:r>
      <w:r w:rsidRPr="009E5A38">
        <w:rPr>
          <w:rFonts w:ascii="Times New Roman" w:eastAsia="Times New Roman" w:hAnsi="Times New Roman" w:cs="Times New Roman"/>
          <w:b/>
          <w:noProof/>
          <w:sz w:val="24"/>
          <w:szCs w:val="24"/>
        </w:rPr>
        <w:t xml:space="preserve">Táto zmluva nadobúda účinnosť dňom </w:t>
      </w:r>
      <w:r w:rsidRPr="009E5A38">
        <w:rPr>
          <w:rFonts w:ascii="Times New Roman" w:eastAsia="Calibri" w:hAnsi="Times New Roman" w:cs="Times New Roman"/>
          <w:b/>
          <w:bCs/>
          <w:sz w:val="24"/>
          <w:szCs w:val="24"/>
        </w:rPr>
        <w:t>odovzdania a prevzatia staveniska zhotoviteľovi</w:t>
      </w:r>
      <w:r w:rsidRPr="009E5A38">
        <w:rPr>
          <w:rFonts w:ascii="Times New Roman" w:eastAsia="Times New Roman" w:hAnsi="Times New Roman" w:cs="Times New Roman"/>
          <w:noProof/>
          <w:sz w:val="24"/>
          <w:szCs w:val="24"/>
        </w:rPr>
        <w:t xml:space="preserve">. K odovzdaniu a prevzatiu staveniska zhotoviteľovi dôjde až po kontrole procesu zadávania zákazky zo strany poskytovateľa pomoci, resp. správcu programu.  </w:t>
      </w:r>
    </w:p>
    <w:p w:rsidR="00AB11EA" w:rsidRPr="009E5A38" w:rsidRDefault="00AB11EA" w:rsidP="00AB11EA">
      <w:pPr>
        <w:ind w:left="502" w:hanging="360"/>
        <w:jc w:val="both"/>
        <w:rPr>
          <w:rFonts w:ascii="Times New Roman" w:eastAsia="Times New Roman" w:hAnsi="Times New Roman" w:cs="Times New Roman"/>
          <w:noProof/>
          <w:sz w:val="24"/>
          <w:szCs w:val="24"/>
        </w:rPr>
      </w:pPr>
      <w:r w:rsidRPr="009E5A38">
        <w:rPr>
          <w:rFonts w:ascii="Times New Roman" w:eastAsia="Times New Roman" w:hAnsi="Times New Roman" w:cs="Times New Roman"/>
          <w:noProof/>
          <w:sz w:val="24"/>
          <w:szCs w:val="24"/>
        </w:rPr>
        <w:t>6.</w:t>
      </w:r>
      <w:r w:rsidRPr="009E5A38">
        <w:rPr>
          <w:rFonts w:ascii="Times New Roman" w:eastAsia="Times New Roman" w:hAnsi="Times New Roman" w:cs="Times New Roman"/>
          <w:noProof/>
          <w:sz w:val="24"/>
          <w:szCs w:val="24"/>
        </w:rPr>
        <w:tab/>
        <w:t>Túto zmluvu je možné meniť a dopĺňať len formou písomných dodatkov podpísaných oprávnenými zástupcami oboch zmluvných strán, ktoré budú tvoriť neoddeliteľnú súčasť tejto zmluvy.</w:t>
      </w:r>
    </w:p>
    <w:p w:rsidR="00AB11EA" w:rsidRPr="009E5A38" w:rsidRDefault="00AB11EA" w:rsidP="00AB11EA">
      <w:pPr>
        <w:ind w:left="502" w:hanging="360"/>
        <w:jc w:val="both"/>
        <w:rPr>
          <w:rFonts w:ascii="Times New Roman" w:eastAsia="Times New Roman" w:hAnsi="Times New Roman" w:cs="Times New Roman"/>
          <w:noProof/>
          <w:sz w:val="24"/>
          <w:szCs w:val="24"/>
        </w:rPr>
      </w:pPr>
      <w:r w:rsidRPr="009E5A38">
        <w:rPr>
          <w:rFonts w:ascii="Times New Roman" w:eastAsia="Times New Roman" w:hAnsi="Times New Roman" w:cs="Times New Roman"/>
          <w:noProof/>
          <w:sz w:val="24"/>
          <w:szCs w:val="24"/>
        </w:rPr>
        <w:t>7.</w:t>
      </w:r>
      <w:r w:rsidRPr="009E5A38">
        <w:rPr>
          <w:rFonts w:ascii="Times New Roman" w:eastAsia="Times New Roman" w:hAnsi="Times New Roman" w:cs="Times New Roman"/>
          <w:noProof/>
          <w:sz w:val="24"/>
          <w:szCs w:val="24"/>
        </w:rPr>
        <w:tab/>
      </w:r>
      <w:r w:rsidRPr="009E5A38">
        <w:rPr>
          <w:rFonts w:ascii="Times New Roman" w:eastAsia="Times New Roman" w:hAnsi="Times New Roman" w:cs="Times New Roman"/>
          <w:b/>
          <w:noProof/>
          <w:sz w:val="24"/>
          <w:szCs w:val="24"/>
        </w:rPr>
        <w:t>Táto zmluva, ako aj všetky jej prípadné dodatky, môže byť zverejnená na webovom sídle Správcu programu</w:t>
      </w:r>
      <w:r w:rsidRPr="009E5A38">
        <w:rPr>
          <w:rFonts w:ascii="Times New Roman" w:eastAsia="Times New Roman" w:hAnsi="Times New Roman" w:cs="Times New Roman"/>
          <w:noProof/>
          <w:sz w:val="24"/>
          <w:szCs w:val="24"/>
        </w:rPr>
        <w:t xml:space="preserve"> s názvom „Zmierňovanie a prispôsobovanie sa zmene klímy“.</w:t>
      </w:r>
    </w:p>
    <w:p w:rsidR="00AB11EA" w:rsidRPr="009E5A38" w:rsidRDefault="00AB11EA" w:rsidP="00AB11EA">
      <w:pPr>
        <w:ind w:left="502" w:hanging="360"/>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7.</w:t>
      </w:r>
      <w:r w:rsidRPr="009E5A38">
        <w:rPr>
          <w:rFonts w:ascii="Times New Roman" w:eastAsia="Calibri" w:hAnsi="Times New Roman" w:cs="Times New Roman"/>
          <w:sz w:val="24"/>
          <w:szCs w:val="24"/>
        </w:rPr>
        <w:tab/>
        <w:t xml:space="preserve">Táto zmluva je vyhotovená v 4 rovnopisoch, z ktorých objednávateľ po jej podpísaní </w:t>
      </w:r>
      <w:proofErr w:type="spellStart"/>
      <w:r w:rsidRPr="009E5A38">
        <w:rPr>
          <w:rFonts w:ascii="Times New Roman" w:eastAsia="Calibri" w:hAnsi="Times New Roman" w:cs="Times New Roman"/>
          <w:sz w:val="24"/>
          <w:szCs w:val="24"/>
        </w:rPr>
        <w:t>obdrží</w:t>
      </w:r>
      <w:proofErr w:type="spellEnd"/>
      <w:r w:rsidRPr="009E5A38">
        <w:rPr>
          <w:rFonts w:ascii="Times New Roman" w:eastAsia="Calibri" w:hAnsi="Times New Roman" w:cs="Times New Roman"/>
          <w:sz w:val="24"/>
          <w:szCs w:val="24"/>
        </w:rPr>
        <w:t xml:space="preserve"> tri a zhotoviteľ jedno vyhotovenie.</w:t>
      </w:r>
    </w:p>
    <w:p w:rsidR="00AB11EA" w:rsidRPr="009E5A38" w:rsidRDefault="00AB11EA" w:rsidP="00AB11EA">
      <w:pPr>
        <w:tabs>
          <w:tab w:val="left" w:pos="567"/>
        </w:tabs>
        <w:ind w:left="142"/>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8.</w:t>
      </w:r>
      <w:r w:rsidRPr="009E5A38">
        <w:rPr>
          <w:rFonts w:ascii="Times New Roman" w:eastAsia="Calibri" w:hAnsi="Times New Roman" w:cs="Times New Roman"/>
          <w:sz w:val="24"/>
          <w:szCs w:val="24"/>
        </w:rPr>
        <w:tab/>
        <w:t>Neoddeliteľnou prílohou tejto zmluvy sú:</w:t>
      </w:r>
    </w:p>
    <w:p w:rsidR="00AB11EA" w:rsidRPr="009E5A38" w:rsidRDefault="00AB11EA" w:rsidP="00AB11EA">
      <w:pPr>
        <w:ind w:left="502"/>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Príloha č. 1:  Ocenený výkaz výmer (rozpočet diela) v listinnej podobe</w:t>
      </w:r>
    </w:p>
    <w:p w:rsidR="00AB11EA" w:rsidRDefault="00AB11EA" w:rsidP="00AB11EA">
      <w:pPr>
        <w:ind w:left="502"/>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Príloha č. 2: Zoznam subdodávateľov</w:t>
      </w:r>
    </w:p>
    <w:p w:rsidR="00AB11EA" w:rsidRPr="009E5A38" w:rsidRDefault="00AB11EA" w:rsidP="00AB11EA">
      <w:pPr>
        <w:ind w:left="502"/>
        <w:jc w:val="both"/>
        <w:rPr>
          <w:rFonts w:ascii="Times New Roman" w:eastAsia="Calibri" w:hAnsi="Times New Roman" w:cs="Times New Roman"/>
          <w:sz w:val="24"/>
          <w:szCs w:val="24"/>
        </w:rPr>
      </w:pPr>
    </w:p>
    <w:p w:rsidR="00AB11EA" w:rsidRPr="009E5A38" w:rsidRDefault="00AB11EA" w:rsidP="00AB11EA">
      <w:pPr>
        <w:widowControl w:val="0"/>
        <w:autoSpaceDE w:val="0"/>
        <w:autoSpaceDN w:val="0"/>
        <w:adjustRightInd w:val="0"/>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V ………………… dňa ........... </w:t>
      </w:r>
      <w:r w:rsidRPr="009E5A38">
        <w:rPr>
          <w:rFonts w:ascii="Times New Roman" w:eastAsia="Calibri" w:hAnsi="Times New Roman" w:cs="Times New Roman"/>
          <w:sz w:val="24"/>
          <w:szCs w:val="24"/>
        </w:rPr>
        <w:tab/>
      </w:r>
      <w:r w:rsidRPr="009E5A38">
        <w:rPr>
          <w:rFonts w:ascii="Times New Roman" w:eastAsia="Calibri" w:hAnsi="Times New Roman" w:cs="Times New Roman"/>
          <w:sz w:val="24"/>
          <w:szCs w:val="24"/>
        </w:rPr>
        <w:tab/>
      </w:r>
      <w:r w:rsidRPr="009E5A38">
        <w:rPr>
          <w:rFonts w:ascii="Times New Roman" w:eastAsia="Calibri" w:hAnsi="Times New Roman" w:cs="Times New Roman"/>
          <w:sz w:val="24"/>
          <w:szCs w:val="24"/>
        </w:rPr>
        <w:tab/>
      </w:r>
      <w:r w:rsidRPr="009E5A38">
        <w:rPr>
          <w:rFonts w:ascii="Times New Roman" w:eastAsia="Calibri" w:hAnsi="Times New Roman" w:cs="Times New Roman"/>
          <w:sz w:val="24"/>
          <w:szCs w:val="24"/>
        </w:rPr>
        <w:tab/>
        <w:t xml:space="preserve">V ………………… dňa ........... </w:t>
      </w:r>
    </w:p>
    <w:p w:rsidR="00AB11EA" w:rsidRDefault="00AB11EA" w:rsidP="00AB11EA">
      <w:pPr>
        <w:widowControl w:val="0"/>
        <w:autoSpaceDE w:val="0"/>
        <w:autoSpaceDN w:val="0"/>
        <w:adjustRightInd w:val="0"/>
        <w:rPr>
          <w:rFonts w:ascii="Times New Roman" w:eastAsia="Calibri" w:hAnsi="Times New Roman" w:cs="Times New Roman"/>
          <w:sz w:val="24"/>
          <w:szCs w:val="24"/>
        </w:rPr>
      </w:pPr>
    </w:p>
    <w:p w:rsidR="00AB11EA" w:rsidRPr="009E5A38" w:rsidRDefault="00AB11EA" w:rsidP="00AB11EA">
      <w:pPr>
        <w:widowControl w:val="0"/>
        <w:autoSpaceDE w:val="0"/>
        <w:autoSpaceDN w:val="0"/>
        <w:adjustRightInd w:val="0"/>
        <w:rPr>
          <w:rFonts w:ascii="Times New Roman" w:eastAsia="Calibri" w:hAnsi="Times New Roman" w:cs="Times New Roman"/>
          <w:sz w:val="24"/>
          <w:szCs w:val="24"/>
        </w:rPr>
      </w:pPr>
      <w:r w:rsidRPr="009E5A38">
        <w:rPr>
          <w:rFonts w:ascii="Times New Roman" w:eastAsia="Calibri" w:hAnsi="Times New Roman" w:cs="Times New Roman"/>
          <w:sz w:val="24"/>
          <w:szCs w:val="24"/>
        </w:rPr>
        <w:t>Objednávateľ:</w:t>
      </w:r>
      <w:r w:rsidRPr="009E5A38">
        <w:rPr>
          <w:rFonts w:ascii="Times New Roman" w:eastAsia="Calibri" w:hAnsi="Times New Roman" w:cs="Times New Roman"/>
          <w:sz w:val="24"/>
          <w:szCs w:val="24"/>
        </w:rPr>
        <w:tab/>
      </w:r>
      <w:r w:rsidRPr="009E5A38">
        <w:rPr>
          <w:rFonts w:ascii="Times New Roman" w:eastAsia="Calibri" w:hAnsi="Times New Roman" w:cs="Times New Roman"/>
          <w:sz w:val="24"/>
          <w:szCs w:val="24"/>
        </w:rPr>
        <w:tab/>
      </w:r>
      <w:r w:rsidRPr="009E5A38">
        <w:rPr>
          <w:rFonts w:ascii="Times New Roman" w:eastAsia="Calibri" w:hAnsi="Times New Roman" w:cs="Times New Roman"/>
          <w:sz w:val="24"/>
          <w:szCs w:val="24"/>
        </w:rPr>
        <w:tab/>
      </w:r>
      <w:r w:rsidRPr="009E5A38">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sidRPr="009E5A38">
        <w:rPr>
          <w:rFonts w:ascii="Times New Roman" w:eastAsia="Calibri" w:hAnsi="Times New Roman" w:cs="Times New Roman"/>
          <w:sz w:val="24"/>
          <w:szCs w:val="24"/>
        </w:rPr>
        <w:t xml:space="preserve"> Zhotoviteľ:</w:t>
      </w:r>
    </w:p>
    <w:p w:rsidR="00AB11EA" w:rsidRPr="009E5A38" w:rsidRDefault="00AB11EA" w:rsidP="00AB11EA">
      <w:pPr>
        <w:widowControl w:val="0"/>
        <w:autoSpaceDE w:val="0"/>
        <w:autoSpaceDN w:val="0"/>
        <w:adjustRightInd w:val="0"/>
        <w:rPr>
          <w:rFonts w:ascii="Times New Roman" w:eastAsia="Calibri" w:hAnsi="Times New Roman" w:cs="Times New Roman"/>
          <w:sz w:val="24"/>
          <w:szCs w:val="24"/>
        </w:rPr>
      </w:pPr>
    </w:p>
    <w:p w:rsidR="00AB11EA" w:rsidRPr="009E5A38" w:rsidRDefault="00AB11EA" w:rsidP="00AB11EA">
      <w:pPr>
        <w:widowControl w:val="0"/>
        <w:autoSpaceDE w:val="0"/>
        <w:autoSpaceDN w:val="0"/>
        <w:adjustRightInd w:val="0"/>
        <w:rPr>
          <w:rFonts w:ascii="Times New Roman" w:eastAsia="Calibri" w:hAnsi="Times New Roman" w:cs="Times New Roman"/>
          <w:sz w:val="24"/>
          <w:szCs w:val="24"/>
        </w:rPr>
      </w:pPr>
      <w:r w:rsidRPr="009E5A38">
        <w:rPr>
          <w:rFonts w:ascii="Times New Roman" w:eastAsia="Calibri" w:hAnsi="Times New Roman" w:cs="Times New Roman"/>
          <w:sz w:val="24"/>
          <w:szCs w:val="24"/>
        </w:rPr>
        <w:t>...............................................................</w:t>
      </w:r>
      <w:r w:rsidRPr="009E5A38">
        <w:rPr>
          <w:rFonts w:ascii="Times New Roman" w:eastAsia="Calibri" w:hAnsi="Times New Roman" w:cs="Times New Roman"/>
          <w:sz w:val="24"/>
          <w:szCs w:val="24"/>
        </w:rPr>
        <w:tab/>
      </w:r>
      <w:r w:rsidRPr="009E5A38">
        <w:rPr>
          <w:rFonts w:ascii="Times New Roman" w:eastAsia="Calibri" w:hAnsi="Times New Roman" w:cs="Times New Roman"/>
          <w:sz w:val="24"/>
          <w:szCs w:val="24"/>
        </w:rPr>
        <w:tab/>
      </w:r>
      <w:r w:rsidRPr="009E5A38">
        <w:rPr>
          <w:rFonts w:ascii="Times New Roman" w:eastAsia="Calibri" w:hAnsi="Times New Roman" w:cs="Times New Roman"/>
          <w:sz w:val="24"/>
          <w:szCs w:val="24"/>
        </w:rPr>
        <w:tab/>
        <w:t>................................................</w:t>
      </w:r>
    </w:p>
    <w:p w:rsidR="00AB11EA" w:rsidRPr="009E5A38" w:rsidRDefault="00AB11EA" w:rsidP="00AB11EA">
      <w:pPr>
        <w:tabs>
          <w:tab w:val="left" w:pos="426"/>
          <w:tab w:val="left" w:pos="2127"/>
          <w:tab w:val="left" w:pos="2552"/>
        </w:tabs>
        <w:ind w:right="1"/>
        <w:rPr>
          <w:rFonts w:ascii="Times New Roman" w:hAnsi="Times New Roman" w:cs="Times New Roman"/>
          <w:b/>
          <w:sz w:val="24"/>
          <w:szCs w:val="24"/>
        </w:rPr>
      </w:pPr>
    </w:p>
    <w:p w:rsidR="00AB11EA" w:rsidRDefault="00AB11EA" w:rsidP="00AB11EA"/>
    <w:p w:rsidR="00AB11EA" w:rsidRDefault="00AB11EA" w:rsidP="00AB11EA"/>
    <w:p w:rsidR="00AB11EA" w:rsidRDefault="00AB11EA" w:rsidP="00AB11EA"/>
    <w:p w:rsidR="00AB11EA" w:rsidRDefault="00AB11EA" w:rsidP="00AB11EA"/>
    <w:p w:rsidR="00AB11EA" w:rsidRDefault="00AB11EA" w:rsidP="00AB11EA"/>
    <w:p w:rsidR="00AB11EA" w:rsidRDefault="00AB11EA" w:rsidP="00AB11EA"/>
    <w:p w:rsidR="00AB11EA" w:rsidRDefault="00AB11EA" w:rsidP="00AB11EA"/>
    <w:p w:rsidR="00AB11EA" w:rsidRDefault="00AB11EA" w:rsidP="00AB11EA"/>
    <w:p w:rsidR="00AB11EA" w:rsidRDefault="00AB11EA" w:rsidP="00AB11EA"/>
    <w:p w:rsidR="00AB11EA" w:rsidRPr="00BC7054" w:rsidRDefault="00AB11EA" w:rsidP="00AB11EA">
      <w:pPr>
        <w:widowControl w:val="0"/>
        <w:shd w:val="clear" w:color="auto" w:fill="FFFFFF"/>
        <w:autoSpaceDE w:val="0"/>
        <w:autoSpaceDN w:val="0"/>
        <w:adjustRightInd w:val="0"/>
        <w:ind w:right="23"/>
        <w:jc w:val="both"/>
        <w:rPr>
          <w:rFonts w:ascii="Arial" w:eastAsia="Times New Roman" w:hAnsi="Arial" w:cs="Arial"/>
          <w:sz w:val="20"/>
          <w:szCs w:val="20"/>
          <w:lang w:eastAsia="cs-CZ"/>
        </w:rPr>
      </w:pPr>
      <w:r w:rsidRPr="00BC7054">
        <w:rPr>
          <w:rFonts w:ascii="Arial" w:eastAsia="Times New Roman" w:hAnsi="Arial" w:cs="Arial"/>
          <w:sz w:val="20"/>
          <w:szCs w:val="20"/>
          <w:lang w:eastAsia="cs-CZ"/>
        </w:rPr>
        <w:lastRenderedPageBreak/>
        <w:t>Príloha č. 2 Zoznam subdodávateľov</w:t>
      </w:r>
      <w:r w:rsidRPr="000C7A58">
        <w:rPr>
          <w:rFonts w:ascii="Arial" w:eastAsia="Times New Roman" w:hAnsi="Arial" w:cs="Arial"/>
          <w:sz w:val="20"/>
          <w:szCs w:val="20"/>
          <w:lang w:eastAsia="cs-CZ"/>
        </w:rPr>
        <w:t xml:space="preserve"> </w:t>
      </w:r>
    </w:p>
    <w:p w:rsidR="00AB11EA" w:rsidRPr="000C7A58" w:rsidRDefault="00AB11EA" w:rsidP="00AB11EA">
      <w:pPr>
        <w:widowControl w:val="0"/>
        <w:shd w:val="clear" w:color="auto" w:fill="FFFFFF"/>
        <w:autoSpaceDE w:val="0"/>
        <w:autoSpaceDN w:val="0"/>
        <w:adjustRightInd w:val="0"/>
        <w:ind w:right="23"/>
        <w:jc w:val="both"/>
        <w:rPr>
          <w:rFonts w:ascii="Arial" w:eastAsia="Times New Roman" w:hAnsi="Arial" w:cs="Arial"/>
          <w:i/>
          <w:sz w:val="20"/>
          <w:szCs w:val="20"/>
          <w:lang w:eastAsia="cs-CZ"/>
        </w:rPr>
      </w:pPr>
      <w:bookmarkStart w:id="0" w:name="_GoBack"/>
      <w:bookmarkEnd w:id="0"/>
    </w:p>
    <w:p w:rsidR="00AB11EA" w:rsidRPr="000C7A58" w:rsidRDefault="00AB11EA" w:rsidP="00AB11EA">
      <w:pPr>
        <w:widowControl w:val="0"/>
        <w:shd w:val="clear" w:color="auto" w:fill="FFFFFF"/>
        <w:autoSpaceDE w:val="0"/>
        <w:autoSpaceDN w:val="0"/>
        <w:adjustRightInd w:val="0"/>
        <w:ind w:right="23"/>
        <w:jc w:val="both"/>
        <w:rPr>
          <w:rFonts w:ascii="Arial" w:eastAsia="Times New Roman" w:hAnsi="Arial" w:cs="Arial"/>
          <w:sz w:val="20"/>
          <w:szCs w:val="20"/>
          <w:lang w:eastAsia="cs-CZ"/>
        </w:rPr>
      </w:pPr>
      <w:r>
        <w:rPr>
          <w:rFonts w:ascii="Arial" w:eastAsia="Times New Roman" w:hAnsi="Arial" w:cs="Arial"/>
          <w:sz w:val="20"/>
          <w:szCs w:val="20"/>
          <w:lang w:eastAsia="cs-CZ"/>
        </w:rPr>
        <w:t>Zhotoviteľ</w:t>
      </w:r>
      <w:r w:rsidRPr="000C7A58">
        <w:rPr>
          <w:rFonts w:ascii="Arial" w:eastAsia="Times New Roman" w:hAnsi="Arial" w:cs="Arial"/>
          <w:sz w:val="20"/>
          <w:szCs w:val="20"/>
          <w:lang w:eastAsia="cs-CZ"/>
        </w:rPr>
        <w:t xml:space="preserve"> prehlasuje, že pri plnení tejto zmluvy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rsidR="00AB11EA" w:rsidRPr="000C7A58" w:rsidRDefault="00AB11EA" w:rsidP="00AB11EA">
      <w:pPr>
        <w:tabs>
          <w:tab w:val="left" w:pos="2160"/>
          <w:tab w:val="left" w:pos="2880"/>
          <w:tab w:val="left" w:pos="4500"/>
        </w:tabs>
        <w:rPr>
          <w:rFonts w:ascii="Arial" w:eastAsia="Times New Roman" w:hAnsi="Arial" w:cs="Arial"/>
          <w:lang w:eastAsia="cs-CZ"/>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254"/>
      </w:tblGrid>
      <w:tr w:rsidR="00AB11EA" w:rsidRPr="000C7A58" w:rsidTr="00CD1410">
        <w:trPr>
          <w:trHeight w:val="478"/>
        </w:trPr>
        <w:tc>
          <w:tcPr>
            <w:tcW w:w="2241" w:type="dxa"/>
            <w:vMerge w:val="restart"/>
            <w:shd w:val="clear" w:color="auto" w:fill="BFBFBF"/>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r w:rsidRPr="000C7A58">
              <w:rPr>
                <w:rFonts w:ascii="Arial" w:eastAsia="Times New Roman" w:hAnsi="Arial" w:cs="Arial"/>
                <w:sz w:val="20"/>
                <w:szCs w:val="20"/>
                <w:lang w:eastAsia="cs-CZ"/>
              </w:rPr>
              <w:t>Obchodný názov a sídlo subdodávateľa</w:t>
            </w:r>
          </w:p>
        </w:tc>
        <w:tc>
          <w:tcPr>
            <w:tcW w:w="981" w:type="dxa"/>
            <w:vMerge w:val="restart"/>
            <w:shd w:val="clear" w:color="auto" w:fill="BFBFBF"/>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r w:rsidRPr="000C7A58">
              <w:rPr>
                <w:rFonts w:ascii="Arial" w:eastAsia="Times New Roman" w:hAnsi="Arial" w:cs="Arial"/>
                <w:sz w:val="20"/>
                <w:szCs w:val="20"/>
                <w:lang w:eastAsia="cs-CZ"/>
              </w:rPr>
              <w:t>IČO, DIČ, IČ DPH</w:t>
            </w:r>
          </w:p>
        </w:tc>
        <w:tc>
          <w:tcPr>
            <w:tcW w:w="1284" w:type="dxa"/>
            <w:vMerge w:val="restart"/>
            <w:shd w:val="clear" w:color="auto" w:fill="BFBFBF"/>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r w:rsidRPr="000C7A58">
              <w:rPr>
                <w:rFonts w:ascii="Arial" w:eastAsia="Times New Roman" w:hAnsi="Arial" w:cs="Arial"/>
                <w:sz w:val="20"/>
                <w:szCs w:val="20"/>
                <w:lang w:eastAsia="cs-CZ"/>
              </w:rPr>
              <w:t>Predmet subdodávky</w:t>
            </w:r>
          </w:p>
        </w:tc>
        <w:tc>
          <w:tcPr>
            <w:tcW w:w="1284" w:type="dxa"/>
            <w:vMerge w:val="restart"/>
            <w:shd w:val="clear" w:color="auto" w:fill="BFBFBF"/>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r w:rsidRPr="000C7A58">
              <w:rPr>
                <w:rFonts w:ascii="Arial" w:eastAsia="Times New Roman" w:hAnsi="Arial" w:cs="Arial"/>
                <w:sz w:val="20"/>
                <w:szCs w:val="20"/>
                <w:lang w:eastAsia="cs-CZ"/>
              </w:rPr>
              <w:t>Rozsah subdodávky</w:t>
            </w:r>
          </w:p>
        </w:tc>
        <w:tc>
          <w:tcPr>
            <w:tcW w:w="3878" w:type="dxa"/>
            <w:gridSpan w:val="3"/>
            <w:shd w:val="clear" w:color="auto" w:fill="BFBFBF"/>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r w:rsidRPr="000C7A58">
              <w:rPr>
                <w:rFonts w:ascii="Arial" w:eastAsia="Times New Roman" w:hAnsi="Arial" w:cs="Arial"/>
                <w:sz w:val="20"/>
                <w:szCs w:val="20"/>
                <w:lang w:eastAsia="cs-CZ"/>
              </w:rPr>
              <w:t>Osoba oprávnená konať za subdodávateľa</w:t>
            </w:r>
          </w:p>
        </w:tc>
      </w:tr>
      <w:tr w:rsidR="00AB11EA" w:rsidRPr="000C7A58" w:rsidTr="00CD1410">
        <w:trPr>
          <w:trHeight w:val="149"/>
        </w:trPr>
        <w:tc>
          <w:tcPr>
            <w:tcW w:w="2241" w:type="dxa"/>
            <w:vMerge/>
            <w:shd w:val="clear" w:color="auto" w:fill="BFBFBF"/>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c>
          <w:tcPr>
            <w:tcW w:w="981" w:type="dxa"/>
            <w:vMerge/>
            <w:shd w:val="clear" w:color="auto" w:fill="BFBFBF"/>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c>
          <w:tcPr>
            <w:tcW w:w="1284" w:type="dxa"/>
            <w:vMerge/>
            <w:shd w:val="clear" w:color="auto" w:fill="BFBFBF"/>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c>
          <w:tcPr>
            <w:tcW w:w="1284" w:type="dxa"/>
            <w:vMerge/>
            <w:shd w:val="clear" w:color="auto" w:fill="BFBFBF"/>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c>
          <w:tcPr>
            <w:tcW w:w="1298" w:type="dxa"/>
            <w:shd w:val="clear" w:color="auto" w:fill="BFBFBF"/>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r w:rsidRPr="000C7A58">
              <w:rPr>
                <w:rFonts w:ascii="Arial" w:eastAsia="Times New Roman" w:hAnsi="Arial" w:cs="Arial"/>
                <w:sz w:val="20"/>
                <w:szCs w:val="20"/>
                <w:lang w:eastAsia="cs-CZ"/>
              </w:rPr>
              <w:t>Meno a priezvisko</w:t>
            </w:r>
          </w:p>
        </w:tc>
        <w:tc>
          <w:tcPr>
            <w:tcW w:w="1326" w:type="dxa"/>
            <w:shd w:val="clear" w:color="auto" w:fill="BFBFBF"/>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r w:rsidRPr="000C7A58">
              <w:rPr>
                <w:rFonts w:ascii="Arial" w:eastAsia="Times New Roman" w:hAnsi="Arial" w:cs="Arial"/>
                <w:sz w:val="20"/>
                <w:szCs w:val="20"/>
                <w:lang w:eastAsia="cs-CZ"/>
              </w:rPr>
              <w:t>Adresa</w:t>
            </w:r>
          </w:p>
        </w:tc>
        <w:tc>
          <w:tcPr>
            <w:tcW w:w="1254" w:type="dxa"/>
            <w:shd w:val="clear" w:color="auto" w:fill="BFBFBF"/>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r w:rsidRPr="000C7A58">
              <w:rPr>
                <w:rFonts w:ascii="Arial" w:eastAsia="Times New Roman" w:hAnsi="Arial" w:cs="Arial"/>
                <w:sz w:val="20"/>
                <w:szCs w:val="20"/>
                <w:lang w:eastAsia="cs-CZ"/>
              </w:rPr>
              <w:t>Dátum narodenia</w:t>
            </w:r>
          </w:p>
        </w:tc>
      </w:tr>
      <w:tr w:rsidR="00AB11EA" w:rsidRPr="000C7A58" w:rsidTr="00CD1410">
        <w:trPr>
          <w:trHeight w:val="249"/>
        </w:trPr>
        <w:tc>
          <w:tcPr>
            <w:tcW w:w="2241" w:type="dxa"/>
            <w:shd w:val="clear" w:color="auto" w:fill="auto"/>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c>
          <w:tcPr>
            <w:tcW w:w="981" w:type="dxa"/>
            <w:shd w:val="clear" w:color="auto" w:fill="auto"/>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c>
          <w:tcPr>
            <w:tcW w:w="1284" w:type="dxa"/>
            <w:shd w:val="clear" w:color="auto" w:fill="auto"/>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c>
          <w:tcPr>
            <w:tcW w:w="1284" w:type="dxa"/>
            <w:shd w:val="clear" w:color="auto" w:fill="auto"/>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c>
          <w:tcPr>
            <w:tcW w:w="1298" w:type="dxa"/>
            <w:shd w:val="clear" w:color="auto" w:fill="auto"/>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c>
          <w:tcPr>
            <w:tcW w:w="1326" w:type="dxa"/>
            <w:shd w:val="clear" w:color="auto" w:fill="auto"/>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c>
          <w:tcPr>
            <w:tcW w:w="1254" w:type="dxa"/>
            <w:shd w:val="clear" w:color="auto" w:fill="auto"/>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r>
      <w:tr w:rsidR="00AB11EA" w:rsidRPr="000C7A58" w:rsidTr="00CD1410">
        <w:trPr>
          <w:trHeight w:val="229"/>
        </w:trPr>
        <w:tc>
          <w:tcPr>
            <w:tcW w:w="2241" w:type="dxa"/>
            <w:shd w:val="clear" w:color="auto" w:fill="auto"/>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c>
          <w:tcPr>
            <w:tcW w:w="981" w:type="dxa"/>
            <w:shd w:val="clear" w:color="auto" w:fill="auto"/>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c>
          <w:tcPr>
            <w:tcW w:w="1284" w:type="dxa"/>
            <w:shd w:val="clear" w:color="auto" w:fill="auto"/>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c>
          <w:tcPr>
            <w:tcW w:w="1284" w:type="dxa"/>
            <w:shd w:val="clear" w:color="auto" w:fill="auto"/>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c>
          <w:tcPr>
            <w:tcW w:w="1298" w:type="dxa"/>
            <w:shd w:val="clear" w:color="auto" w:fill="auto"/>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c>
          <w:tcPr>
            <w:tcW w:w="1326" w:type="dxa"/>
            <w:shd w:val="clear" w:color="auto" w:fill="auto"/>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c>
          <w:tcPr>
            <w:tcW w:w="1254" w:type="dxa"/>
            <w:shd w:val="clear" w:color="auto" w:fill="auto"/>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r>
      <w:tr w:rsidR="00AB11EA" w:rsidRPr="000C7A58" w:rsidTr="00CD1410">
        <w:trPr>
          <w:trHeight w:val="249"/>
        </w:trPr>
        <w:tc>
          <w:tcPr>
            <w:tcW w:w="2241" w:type="dxa"/>
            <w:shd w:val="clear" w:color="auto" w:fill="auto"/>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c>
          <w:tcPr>
            <w:tcW w:w="981" w:type="dxa"/>
            <w:shd w:val="clear" w:color="auto" w:fill="auto"/>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c>
          <w:tcPr>
            <w:tcW w:w="1284" w:type="dxa"/>
            <w:shd w:val="clear" w:color="auto" w:fill="auto"/>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c>
          <w:tcPr>
            <w:tcW w:w="1284" w:type="dxa"/>
            <w:shd w:val="clear" w:color="auto" w:fill="auto"/>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c>
          <w:tcPr>
            <w:tcW w:w="1298" w:type="dxa"/>
            <w:shd w:val="clear" w:color="auto" w:fill="auto"/>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c>
          <w:tcPr>
            <w:tcW w:w="1326" w:type="dxa"/>
            <w:shd w:val="clear" w:color="auto" w:fill="auto"/>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c>
          <w:tcPr>
            <w:tcW w:w="1254" w:type="dxa"/>
            <w:shd w:val="clear" w:color="auto" w:fill="auto"/>
          </w:tcPr>
          <w:p w:rsidR="00AB11EA" w:rsidRPr="000C7A58" w:rsidRDefault="00AB11EA" w:rsidP="00CD1410">
            <w:pPr>
              <w:autoSpaceDE w:val="0"/>
              <w:autoSpaceDN w:val="0"/>
              <w:adjustRightInd w:val="0"/>
              <w:jc w:val="center"/>
              <w:rPr>
                <w:rFonts w:ascii="Arial" w:eastAsia="Times New Roman" w:hAnsi="Arial" w:cs="Arial"/>
                <w:sz w:val="20"/>
                <w:szCs w:val="20"/>
                <w:lang w:eastAsia="cs-CZ"/>
              </w:rPr>
            </w:pPr>
          </w:p>
        </w:tc>
      </w:tr>
    </w:tbl>
    <w:p w:rsidR="00AB11EA" w:rsidRPr="000C7A58" w:rsidRDefault="00AB11EA" w:rsidP="00AB11EA">
      <w:pPr>
        <w:tabs>
          <w:tab w:val="left" w:pos="2160"/>
          <w:tab w:val="left" w:pos="2880"/>
          <w:tab w:val="left" w:pos="4500"/>
        </w:tabs>
        <w:rPr>
          <w:rFonts w:ascii="Arial" w:eastAsia="Times New Roman" w:hAnsi="Arial" w:cs="Arial"/>
          <w:lang w:eastAsia="cs-CZ"/>
        </w:rPr>
      </w:pPr>
    </w:p>
    <w:p w:rsidR="00AB11EA" w:rsidRPr="000C7A58" w:rsidRDefault="00AB11EA" w:rsidP="00AB11EA">
      <w:pPr>
        <w:widowControl w:val="0"/>
        <w:shd w:val="clear" w:color="auto" w:fill="FFFFFF"/>
        <w:autoSpaceDE w:val="0"/>
        <w:autoSpaceDN w:val="0"/>
        <w:adjustRightInd w:val="0"/>
        <w:ind w:right="23"/>
        <w:jc w:val="both"/>
        <w:rPr>
          <w:rFonts w:ascii="Arial" w:eastAsia="Times New Roman" w:hAnsi="Arial" w:cs="Arial"/>
          <w:sz w:val="20"/>
          <w:szCs w:val="20"/>
          <w:lang w:eastAsia="cs-CZ"/>
        </w:rPr>
      </w:pPr>
      <w:r w:rsidRPr="000C7A58">
        <w:rPr>
          <w:rFonts w:ascii="Arial" w:eastAsia="Times New Roman" w:hAnsi="Arial" w:cs="Arial"/>
          <w:sz w:val="20"/>
          <w:szCs w:val="20"/>
          <w:lang w:eastAsia="cs-CZ"/>
        </w:rPr>
        <w:t xml:space="preserve">V prípade potreby zmeny subdodávateľa je </w:t>
      </w:r>
      <w:r>
        <w:rPr>
          <w:rFonts w:ascii="Arial" w:eastAsia="Times New Roman" w:hAnsi="Arial" w:cs="Arial"/>
          <w:sz w:val="20"/>
          <w:szCs w:val="20"/>
          <w:lang w:eastAsia="cs-CZ"/>
        </w:rPr>
        <w:t>zhotoviteľ</w:t>
      </w:r>
      <w:r w:rsidRPr="000C7A58">
        <w:rPr>
          <w:rFonts w:ascii="Arial" w:eastAsia="Times New Roman" w:hAnsi="Arial" w:cs="Arial"/>
          <w:sz w:val="20"/>
          <w:szCs w:val="20"/>
          <w:lang w:eastAsia="cs-CZ"/>
        </w:rPr>
        <w:t xml:space="preserve"> povinný nahlásiť zmenu sub</w:t>
      </w:r>
      <w:r>
        <w:rPr>
          <w:rFonts w:ascii="Arial" w:eastAsia="Times New Roman" w:hAnsi="Arial" w:cs="Arial"/>
          <w:sz w:val="20"/>
          <w:szCs w:val="20"/>
          <w:lang w:eastAsia="cs-CZ"/>
        </w:rPr>
        <w:t>d</w:t>
      </w:r>
      <w:r w:rsidRPr="000C7A58">
        <w:rPr>
          <w:rFonts w:ascii="Arial" w:eastAsia="Times New Roman" w:hAnsi="Arial" w:cs="Arial"/>
          <w:sz w:val="20"/>
          <w:szCs w:val="20"/>
          <w:lang w:eastAsia="cs-CZ"/>
        </w:rPr>
        <w:t>odávateľa ob</w:t>
      </w:r>
      <w:r>
        <w:rPr>
          <w:rFonts w:ascii="Arial" w:eastAsia="Times New Roman" w:hAnsi="Arial" w:cs="Arial"/>
          <w:sz w:val="20"/>
          <w:szCs w:val="20"/>
          <w:lang w:eastAsia="cs-CZ"/>
        </w:rPr>
        <w:t>j</w:t>
      </w:r>
      <w:r w:rsidRPr="000C7A58">
        <w:rPr>
          <w:rFonts w:ascii="Arial" w:eastAsia="Times New Roman" w:hAnsi="Arial" w:cs="Arial"/>
          <w:sz w:val="20"/>
          <w:szCs w:val="20"/>
          <w:lang w:eastAsia="cs-CZ"/>
        </w:rPr>
        <w:t xml:space="preserve">ednávateľovi min. 3 dni pred plánovanou zmenou.  Postupuje sa podľa § 41 Využitie subdodávateľov zákona č. 343/2015 </w:t>
      </w:r>
      <w:proofErr w:type="spellStart"/>
      <w:r w:rsidRPr="000C7A58">
        <w:rPr>
          <w:rFonts w:ascii="Arial" w:eastAsia="Times New Roman" w:hAnsi="Arial" w:cs="Arial"/>
          <w:sz w:val="20"/>
          <w:szCs w:val="20"/>
          <w:lang w:eastAsia="cs-CZ"/>
        </w:rPr>
        <w:t>Z.z</w:t>
      </w:r>
      <w:proofErr w:type="spellEnd"/>
      <w:r w:rsidRPr="000C7A58">
        <w:rPr>
          <w:rFonts w:ascii="Arial" w:eastAsia="Times New Roman" w:hAnsi="Arial" w:cs="Arial"/>
          <w:sz w:val="20"/>
          <w:szCs w:val="20"/>
          <w:lang w:eastAsia="cs-CZ"/>
        </w:rPr>
        <w:t>. o verejnom obstarávaní a o zmene a doplnení ni</w:t>
      </w:r>
      <w:r>
        <w:rPr>
          <w:rFonts w:ascii="Arial" w:eastAsia="Times New Roman" w:hAnsi="Arial" w:cs="Arial"/>
          <w:sz w:val="20"/>
          <w:szCs w:val="20"/>
          <w:lang w:eastAsia="cs-CZ"/>
        </w:rPr>
        <w:t>e</w:t>
      </w:r>
      <w:r w:rsidRPr="000C7A58">
        <w:rPr>
          <w:rFonts w:ascii="Arial" w:eastAsia="Times New Roman" w:hAnsi="Arial" w:cs="Arial"/>
          <w:sz w:val="20"/>
          <w:szCs w:val="20"/>
          <w:lang w:eastAsia="cs-CZ"/>
        </w:rPr>
        <w:t>ktorých zákonov v platnom znení.</w:t>
      </w:r>
    </w:p>
    <w:p w:rsidR="00AB11EA" w:rsidRPr="000C7A58" w:rsidRDefault="00AB11EA" w:rsidP="00AB11EA">
      <w:pPr>
        <w:tabs>
          <w:tab w:val="left" w:pos="2160"/>
          <w:tab w:val="left" w:pos="2880"/>
          <w:tab w:val="left" w:pos="4500"/>
        </w:tabs>
        <w:rPr>
          <w:rFonts w:ascii="Arial" w:eastAsia="Times New Roman" w:hAnsi="Arial" w:cs="Arial"/>
          <w:lang w:eastAsia="cs-CZ"/>
        </w:rPr>
      </w:pPr>
    </w:p>
    <w:p w:rsidR="00AB11EA" w:rsidRPr="000C7A58" w:rsidRDefault="00AB11EA" w:rsidP="00AB11EA">
      <w:pPr>
        <w:tabs>
          <w:tab w:val="left" w:pos="2160"/>
          <w:tab w:val="left" w:pos="2880"/>
          <w:tab w:val="left" w:pos="4500"/>
        </w:tabs>
        <w:rPr>
          <w:rFonts w:ascii="Arial" w:eastAsia="Times New Roman" w:hAnsi="Arial" w:cs="Arial"/>
          <w:color w:val="000000"/>
          <w:sz w:val="20"/>
          <w:szCs w:val="20"/>
          <w:lang w:eastAsia="cs-CZ"/>
        </w:rPr>
      </w:pPr>
      <w:r w:rsidRPr="000C7A58">
        <w:rPr>
          <w:rFonts w:ascii="Arial" w:eastAsia="Times New Roman" w:hAnsi="Arial" w:cs="Arial"/>
          <w:color w:val="000000"/>
          <w:sz w:val="20"/>
          <w:szCs w:val="20"/>
          <w:lang w:eastAsia="cs-CZ"/>
        </w:rPr>
        <w:t>V ........................  dňa ..........</w:t>
      </w:r>
      <w:r w:rsidRPr="000C7A58">
        <w:rPr>
          <w:rFonts w:ascii="Arial" w:eastAsia="Times New Roman" w:hAnsi="Arial" w:cs="Arial"/>
          <w:color w:val="000000"/>
          <w:sz w:val="20"/>
          <w:szCs w:val="20"/>
          <w:lang w:eastAsia="cs-CZ"/>
        </w:rPr>
        <w:tab/>
      </w:r>
      <w:r w:rsidRPr="000C7A58">
        <w:rPr>
          <w:rFonts w:ascii="Arial" w:eastAsia="Times New Roman" w:hAnsi="Arial" w:cs="Arial"/>
          <w:color w:val="000000"/>
          <w:sz w:val="20"/>
          <w:szCs w:val="20"/>
          <w:lang w:eastAsia="cs-CZ"/>
        </w:rPr>
        <w:tab/>
      </w:r>
      <w:r w:rsidRPr="000C7A58">
        <w:rPr>
          <w:rFonts w:ascii="Arial" w:eastAsia="Times New Roman" w:hAnsi="Arial" w:cs="Arial"/>
          <w:color w:val="000000"/>
          <w:sz w:val="20"/>
          <w:szCs w:val="20"/>
          <w:lang w:eastAsia="cs-CZ"/>
        </w:rPr>
        <w:tab/>
      </w:r>
      <w:r w:rsidRPr="000C7A58">
        <w:rPr>
          <w:rFonts w:ascii="Arial" w:eastAsia="Times New Roman" w:hAnsi="Arial" w:cs="Arial"/>
          <w:color w:val="000000"/>
          <w:sz w:val="20"/>
          <w:szCs w:val="20"/>
          <w:lang w:eastAsia="cs-CZ"/>
        </w:rPr>
        <w:tab/>
      </w:r>
      <w:r w:rsidRPr="000C7A58">
        <w:rPr>
          <w:rFonts w:ascii="Arial" w:eastAsia="Times New Roman" w:hAnsi="Arial" w:cs="Arial"/>
          <w:color w:val="000000"/>
          <w:sz w:val="20"/>
          <w:szCs w:val="20"/>
          <w:lang w:eastAsia="cs-CZ"/>
        </w:rPr>
        <w:tab/>
      </w:r>
    </w:p>
    <w:p w:rsidR="00AB11EA" w:rsidRPr="000C7A58" w:rsidRDefault="00AB11EA" w:rsidP="00AB11EA">
      <w:pPr>
        <w:autoSpaceDE w:val="0"/>
        <w:autoSpaceDN w:val="0"/>
        <w:adjustRightInd w:val="0"/>
        <w:spacing w:line="360" w:lineRule="auto"/>
        <w:jc w:val="both"/>
        <w:rPr>
          <w:rFonts w:ascii="Arial" w:eastAsia="Times New Roman" w:hAnsi="Arial" w:cs="Arial"/>
          <w:color w:val="FF0000"/>
          <w:sz w:val="20"/>
          <w:szCs w:val="20"/>
        </w:rPr>
      </w:pPr>
    </w:p>
    <w:p w:rsidR="00AB11EA" w:rsidRPr="000C7A58" w:rsidRDefault="00AB11EA" w:rsidP="00AB11EA">
      <w:pPr>
        <w:autoSpaceDE w:val="0"/>
        <w:autoSpaceDN w:val="0"/>
        <w:adjustRightInd w:val="0"/>
        <w:spacing w:line="360" w:lineRule="auto"/>
        <w:jc w:val="both"/>
        <w:rPr>
          <w:rFonts w:ascii="Arial" w:eastAsia="Times New Roman" w:hAnsi="Arial" w:cs="Arial"/>
          <w:sz w:val="20"/>
          <w:szCs w:val="20"/>
        </w:rPr>
      </w:pPr>
      <w:r w:rsidRPr="000C7A58">
        <w:rPr>
          <w:rFonts w:ascii="Arial" w:eastAsia="Times New Roman" w:hAnsi="Arial" w:cs="Arial"/>
          <w:sz w:val="20"/>
          <w:szCs w:val="20"/>
        </w:rPr>
        <w:t xml:space="preserve">Za </w:t>
      </w:r>
      <w:r>
        <w:rPr>
          <w:rFonts w:ascii="Arial" w:eastAsia="Times New Roman" w:hAnsi="Arial" w:cs="Arial"/>
          <w:sz w:val="20"/>
          <w:szCs w:val="20"/>
        </w:rPr>
        <w:t>zhotoviteľa</w:t>
      </w:r>
      <w:r w:rsidRPr="000C7A58">
        <w:rPr>
          <w:rFonts w:ascii="Arial" w:eastAsia="Times New Roman" w:hAnsi="Arial" w:cs="Arial"/>
          <w:sz w:val="20"/>
          <w:szCs w:val="20"/>
        </w:rPr>
        <w:t>:</w:t>
      </w:r>
    </w:p>
    <w:p w:rsidR="00AB11EA" w:rsidRPr="000C7A58" w:rsidRDefault="00AB11EA" w:rsidP="00AB11EA">
      <w:pPr>
        <w:tabs>
          <w:tab w:val="left" w:pos="2160"/>
          <w:tab w:val="left" w:pos="2880"/>
          <w:tab w:val="left" w:pos="4500"/>
        </w:tabs>
        <w:ind w:firstLine="709"/>
        <w:rPr>
          <w:rFonts w:ascii="Arial" w:eastAsia="Times New Roman" w:hAnsi="Arial" w:cs="Arial"/>
          <w:sz w:val="20"/>
          <w:szCs w:val="20"/>
          <w:lang w:eastAsia="cs-CZ"/>
        </w:rPr>
      </w:pPr>
    </w:p>
    <w:p w:rsidR="00AB11EA" w:rsidRDefault="00AB11EA" w:rsidP="00AB11EA">
      <w:r w:rsidRPr="000C7A58">
        <w:rPr>
          <w:rFonts w:ascii="Arial" w:eastAsia="Times New Roman" w:hAnsi="Arial" w:cs="Arial"/>
          <w:sz w:val="20"/>
          <w:szCs w:val="20"/>
          <w:lang w:eastAsia="cs-CZ"/>
        </w:rPr>
        <w:t>.......................................</w:t>
      </w:r>
    </w:p>
    <w:p w:rsidR="00AB11EA" w:rsidRPr="009E5A38" w:rsidRDefault="00AB11EA" w:rsidP="00AB11EA">
      <w:pPr>
        <w:keepNext/>
        <w:keepLines/>
        <w:spacing w:after="0" w:line="240" w:lineRule="auto"/>
        <w:jc w:val="center"/>
        <w:outlineLvl w:val="0"/>
        <w:rPr>
          <w:rFonts w:ascii="Times New Roman" w:hAnsi="Times New Roman" w:cs="Times New Roman"/>
          <w:sz w:val="24"/>
          <w:szCs w:val="24"/>
        </w:rPr>
      </w:pPr>
    </w:p>
    <w:p w:rsidR="00AB11EA" w:rsidRDefault="00AB11EA" w:rsidP="00AB11EA"/>
    <w:p w:rsidR="00AB11EA" w:rsidRDefault="00AB11EA" w:rsidP="00AB11EA"/>
    <w:p w:rsidR="00EB3E31" w:rsidRPr="007F14A5" w:rsidRDefault="00EB3E31" w:rsidP="009E5A38">
      <w:pPr>
        <w:tabs>
          <w:tab w:val="left" w:pos="426"/>
          <w:tab w:val="left" w:pos="2127"/>
          <w:tab w:val="left" w:pos="2552"/>
        </w:tabs>
        <w:ind w:right="1"/>
        <w:rPr>
          <w:rFonts w:ascii="Times New Roman" w:hAnsi="Times New Roman" w:cs="Times New Roman"/>
          <w:b/>
          <w:highlight w:val="yellow"/>
        </w:rPr>
      </w:pPr>
    </w:p>
    <w:sectPr w:rsidR="00EB3E31" w:rsidRPr="007F14A5" w:rsidSect="00D94D95">
      <w:pgSz w:w="11906" w:h="16838"/>
      <w:pgMar w:top="993"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367" w:rsidRDefault="00AB1367" w:rsidP="00B4707E">
      <w:pPr>
        <w:spacing w:after="0" w:line="240" w:lineRule="auto"/>
      </w:pPr>
      <w:r>
        <w:separator/>
      </w:r>
    </w:p>
  </w:endnote>
  <w:endnote w:type="continuationSeparator" w:id="0">
    <w:p w:rsidR="00AB1367" w:rsidRDefault="00AB1367" w:rsidP="00B4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367" w:rsidRDefault="00AB1367" w:rsidP="00B4707E">
      <w:pPr>
        <w:spacing w:after="0" w:line="240" w:lineRule="auto"/>
      </w:pPr>
      <w:r>
        <w:separator/>
      </w:r>
    </w:p>
  </w:footnote>
  <w:footnote w:type="continuationSeparator" w:id="0">
    <w:p w:rsidR="00AB1367" w:rsidRDefault="00AB1367" w:rsidP="00B47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imes New Roman" w:hAnsi="Times New Roman" w:cs="Times New Roman"/>
        <w:sz w:val="24"/>
        <w:szCs w:val="24"/>
        <w:lang w:val="sk-SK"/>
      </w:rPr>
    </w:lvl>
  </w:abstractNum>
  <w:abstractNum w:abstractNumId="3" w15:restartNumberingAfterBreak="0">
    <w:nsid w:val="00000004"/>
    <w:multiLevelType w:val="multilevel"/>
    <w:tmpl w:val="00000004"/>
    <w:name w:val="WW8Num3"/>
    <w:lvl w:ilvl="0">
      <w:start w:val="10"/>
      <w:numFmt w:val="decimal"/>
      <w:lvlText w:val="%1."/>
      <w:lvlJc w:val="left"/>
      <w:pPr>
        <w:tabs>
          <w:tab w:val="num" w:pos="0"/>
        </w:tabs>
        <w:ind w:left="480" w:hanging="48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4" w15:restartNumberingAfterBreak="0">
    <w:nsid w:val="00000005"/>
    <w:multiLevelType w:val="multilevel"/>
    <w:tmpl w:val="1F78888A"/>
    <w:name w:val="WW8Num4"/>
    <w:lvl w:ilvl="0">
      <w:start w:val="6"/>
      <w:numFmt w:val="decimal"/>
      <w:lvlText w:val="%1."/>
      <w:lvlJc w:val="left"/>
      <w:pPr>
        <w:tabs>
          <w:tab w:val="num" w:pos="0"/>
        </w:tabs>
        <w:ind w:left="360" w:hanging="360"/>
      </w:p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 w15:restartNumberingAfterBreak="0">
    <w:nsid w:val="00000006"/>
    <w:multiLevelType w:val="multilevel"/>
    <w:tmpl w:val="00000006"/>
    <w:name w:val="WW8Num5"/>
    <w:lvl w:ilvl="0">
      <w:start w:val="11"/>
      <w:numFmt w:val="decimal"/>
      <w:lvlText w:val="%1."/>
      <w:lvlJc w:val="left"/>
      <w:pPr>
        <w:tabs>
          <w:tab w:val="num" w:pos="0"/>
        </w:tabs>
        <w:ind w:left="480" w:hanging="480"/>
      </w:pPr>
    </w:lvl>
    <w:lvl w:ilvl="1">
      <w:start w:val="1"/>
      <w:numFmt w:val="decimal"/>
      <w:lvlText w:val="%1.%2."/>
      <w:lvlJc w:val="left"/>
      <w:pPr>
        <w:tabs>
          <w:tab w:val="num" w:pos="0"/>
        </w:tabs>
        <w:ind w:left="1440" w:hanging="720"/>
      </w:pPr>
      <w:rPr>
        <w:b w:val="0"/>
        <w:i w:val="0"/>
        <w:i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6" w15:restartNumberingAfterBreak="0">
    <w:nsid w:val="00000007"/>
    <w:multiLevelType w:val="multilevel"/>
    <w:tmpl w:val="1F741878"/>
    <w:name w:val="WW8Num6"/>
    <w:lvl w:ilvl="0">
      <w:start w:val="4"/>
      <w:numFmt w:val="decimal"/>
      <w:lvlText w:val="%1."/>
      <w:lvlJc w:val="left"/>
      <w:pPr>
        <w:tabs>
          <w:tab w:val="num" w:pos="0"/>
        </w:tabs>
        <w:ind w:left="360" w:hanging="360"/>
      </w:pPr>
    </w:lvl>
    <w:lvl w:ilvl="1">
      <w:start w:val="1"/>
      <w:numFmt w:val="decimal"/>
      <w:lvlText w:val="%1.%2."/>
      <w:lvlJc w:val="left"/>
      <w:pPr>
        <w:tabs>
          <w:tab w:val="num" w:pos="0"/>
        </w:tabs>
        <w:ind w:left="1430" w:hanging="720"/>
      </w:pPr>
      <w:rPr>
        <w:b w:val="0"/>
        <w:strike w:val="0"/>
        <w:dstrike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7" w15:restartNumberingAfterBreak="0">
    <w:nsid w:val="00000008"/>
    <w:multiLevelType w:val="multilevel"/>
    <w:tmpl w:val="00000008"/>
    <w:name w:val="WW8Num7"/>
    <w:lvl w:ilvl="0">
      <w:start w:val="2"/>
      <w:numFmt w:val="decimal"/>
      <w:lvlText w:val="%1."/>
      <w:lvlJc w:val="left"/>
      <w:pPr>
        <w:tabs>
          <w:tab w:val="num" w:pos="0"/>
        </w:tabs>
        <w:ind w:left="360" w:hanging="360"/>
      </w:pPr>
    </w:lvl>
    <w:lvl w:ilvl="1">
      <w:start w:val="1"/>
      <w:numFmt w:val="decimal"/>
      <w:lvlText w:val="%1.%2."/>
      <w:lvlJc w:val="left"/>
      <w:pPr>
        <w:tabs>
          <w:tab w:val="num" w:pos="0"/>
        </w:tabs>
        <w:ind w:left="1004" w:hanging="720"/>
      </w:pPr>
      <w:rPr>
        <w:rFonts w:ascii="Arial Narrow" w:hAnsi="Arial Narrow" w:cs="Arial Narrow"/>
        <w:color w:val="000000"/>
        <w:sz w:val="22"/>
        <w:szCs w:val="22"/>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072" w:hanging="1800"/>
      </w:pPr>
    </w:lvl>
  </w:abstractNum>
  <w:abstractNum w:abstractNumId="8" w15:restartNumberingAfterBreak="0">
    <w:nsid w:val="0000000A"/>
    <w:multiLevelType w:val="singleLevel"/>
    <w:tmpl w:val="0000000A"/>
    <w:name w:val="WW8Num9"/>
    <w:lvl w:ilvl="0">
      <w:numFmt w:val="bullet"/>
      <w:lvlText w:val="-"/>
      <w:lvlJc w:val="left"/>
      <w:pPr>
        <w:tabs>
          <w:tab w:val="num" w:pos="0"/>
        </w:tabs>
        <w:ind w:left="2646" w:hanging="360"/>
      </w:pPr>
      <w:rPr>
        <w:rFonts w:ascii="Times New Roman" w:hAnsi="Times New Roman" w:cs="Times New Roman"/>
      </w:rPr>
    </w:lvl>
  </w:abstractNum>
  <w:abstractNum w:abstractNumId="9" w15:restartNumberingAfterBreak="0">
    <w:nsid w:val="0000000B"/>
    <w:multiLevelType w:val="multilevel"/>
    <w:tmpl w:val="0000000B"/>
    <w:name w:val="WW8Num10"/>
    <w:lvl w:ilvl="0">
      <w:start w:val="3"/>
      <w:numFmt w:val="decimal"/>
      <w:lvlText w:val="%1."/>
      <w:lvlJc w:val="left"/>
      <w:pPr>
        <w:tabs>
          <w:tab w:val="num" w:pos="0"/>
        </w:tabs>
        <w:ind w:left="360" w:hanging="360"/>
      </w:pPr>
    </w:lvl>
    <w:lvl w:ilvl="1">
      <w:start w:val="1"/>
      <w:numFmt w:val="decimal"/>
      <w:lvlText w:val="%1.%2."/>
      <w:lvlJc w:val="left"/>
      <w:pPr>
        <w:tabs>
          <w:tab w:val="num" w:pos="0"/>
        </w:tabs>
        <w:ind w:left="1080" w:hanging="720"/>
      </w:pPr>
      <w:rPr>
        <w:strike/>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10" w15:restartNumberingAfterBreak="0">
    <w:nsid w:val="0000000C"/>
    <w:multiLevelType w:val="multilevel"/>
    <w:tmpl w:val="386CDE94"/>
    <w:name w:val="WW8Num11"/>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1429" w:hanging="720"/>
      </w:pPr>
      <w:rPr>
        <w:rFonts w:hint="default"/>
        <w:b w:val="0"/>
        <w:color w:val="00000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472" w:hanging="1800"/>
      </w:pPr>
      <w:rPr>
        <w:rFonts w:hint="default"/>
      </w:rPr>
    </w:lvl>
  </w:abstractNum>
  <w:abstractNum w:abstractNumId="11" w15:restartNumberingAfterBreak="0">
    <w:nsid w:val="0000000D"/>
    <w:multiLevelType w:val="multilevel"/>
    <w:tmpl w:val="B2BEC7B0"/>
    <w:name w:val="WW8Num12"/>
    <w:lvl w:ilvl="0">
      <w:start w:val="8"/>
      <w:numFmt w:val="decimal"/>
      <w:lvlText w:val="%1."/>
      <w:lvlJc w:val="left"/>
      <w:pPr>
        <w:tabs>
          <w:tab w:val="num" w:pos="0"/>
        </w:tabs>
        <w:ind w:left="360" w:hanging="360"/>
      </w:pPr>
    </w:lvl>
    <w:lvl w:ilvl="1">
      <w:start w:val="1"/>
      <w:numFmt w:val="decimal"/>
      <w:lvlText w:val="%1.%2."/>
      <w:lvlJc w:val="left"/>
      <w:pPr>
        <w:tabs>
          <w:tab w:val="num" w:pos="0"/>
        </w:tabs>
        <w:ind w:left="2460" w:hanging="720"/>
      </w:pPr>
      <w:rPr>
        <w:b w:val="0"/>
        <w:color w:val="000000"/>
      </w:rPr>
    </w:lvl>
    <w:lvl w:ilvl="2">
      <w:start w:val="1"/>
      <w:numFmt w:val="decimal"/>
      <w:lvlText w:val="%1.%2.%3."/>
      <w:lvlJc w:val="left"/>
      <w:pPr>
        <w:tabs>
          <w:tab w:val="num" w:pos="0"/>
        </w:tabs>
        <w:ind w:left="4200" w:hanging="720"/>
      </w:pPr>
    </w:lvl>
    <w:lvl w:ilvl="3">
      <w:start w:val="1"/>
      <w:numFmt w:val="decimal"/>
      <w:lvlText w:val="%1.%2.%3.%4."/>
      <w:lvlJc w:val="left"/>
      <w:pPr>
        <w:tabs>
          <w:tab w:val="num" w:pos="0"/>
        </w:tabs>
        <w:ind w:left="6300" w:hanging="1080"/>
      </w:pPr>
    </w:lvl>
    <w:lvl w:ilvl="4">
      <w:start w:val="1"/>
      <w:numFmt w:val="decimal"/>
      <w:lvlText w:val="%1.%2.%3.%4.%5."/>
      <w:lvlJc w:val="left"/>
      <w:pPr>
        <w:tabs>
          <w:tab w:val="num" w:pos="0"/>
        </w:tabs>
        <w:ind w:left="8040" w:hanging="1080"/>
      </w:pPr>
    </w:lvl>
    <w:lvl w:ilvl="5">
      <w:start w:val="1"/>
      <w:numFmt w:val="decimal"/>
      <w:lvlText w:val="%1.%2.%3.%4.%5.%6."/>
      <w:lvlJc w:val="left"/>
      <w:pPr>
        <w:tabs>
          <w:tab w:val="num" w:pos="0"/>
        </w:tabs>
        <w:ind w:left="10140" w:hanging="1440"/>
      </w:pPr>
    </w:lvl>
    <w:lvl w:ilvl="6">
      <w:start w:val="1"/>
      <w:numFmt w:val="decimal"/>
      <w:lvlText w:val="%1.%2.%3.%4.%5.%6.%7."/>
      <w:lvlJc w:val="left"/>
      <w:pPr>
        <w:tabs>
          <w:tab w:val="num" w:pos="0"/>
        </w:tabs>
        <w:ind w:left="11880" w:hanging="1440"/>
      </w:pPr>
    </w:lvl>
    <w:lvl w:ilvl="7">
      <w:start w:val="1"/>
      <w:numFmt w:val="decimal"/>
      <w:lvlText w:val="%1.%2.%3.%4.%5.%6.%7.%8."/>
      <w:lvlJc w:val="left"/>
      <w:pPr>
        <w:tabs>
          <w:tab w:val="num" w:pos="0"/>
        </w:tabs>
        <w:ind w:left="13980" w:hanging="1800"/>
      </w:pPr>
    </w:lvl>
    <w:lvl w:ilvl="8">
      <w:start w:val="1"/>
      <w:numFmt w:val="decimal"/>
      <w:lvlText w:val="%1.%2.%3.%4.%5.%6.%7.%8.%9."/>
      <w:lvlJc w:val="left"/>
      <w:pPr>
        <w:tabs>
          <w:tab w:val="num" w:pos="0"/>
        </w:tabs>
        <w:ind w:left="15720" w:hanging="1800"/>
      </w:pPr>
    </w:lvl>
  </w:abstractNum>
  <w:abstractNum w:abstractNumId="12" w15:restartNumberingAfterBreak="0">
    <w:nsid w:val="0000000E"/>
    <w:multiLevelType w:val="multilevel"/>
    <w:tmpl w:val="ED521B1A"/>
    <w:name w:val="WW8Num13"/>
    <w:lvl w:ilvl="0">
      <w:start w:val="5"/>
      <w:numFmt w:val="decimal"/>
      <w:lvlText w:val="%1."/>
      <w:lvlJc w:val="left"/>
      <w:pPr>
        <w:tabs>
          <w:tab w:val="num" w:pos="0"/>
        </w:tabs>
        <w:ind w:left="360" w:hanging="360"/>
      </w:pPr>
    </w:lvl>
    <w:lvl w:ilvl="1">
      <w:start w:val="1"/>
      <w:numFmt w:val="decimal"/>
      <w:lvlText w:val="%1.%2."/>
      <w:lvlJc w:val="left"/>
      <w:pPr>
        <w:tabs>
          <w:tab w:val="num" w:pos="-425"/>
        </w:tabs>
        <w:ind w:left="1004" w:hanging="720"/>
      </w:pPr>
      <w:rPr>
        <w:b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13" w15:restartNumberingAfterBreak="0">
    <w:nsid w:val="0000000F"/>
    <w:multiLevelType w:val="multilevel"/>
    <w:tmpl w:val="0000000F"/>
    <w:name w:val="WW8Num14"/>
    <w:lvl w:ilvl="0">
      <w:start w:val="9"/>
      <w:numFmt w:val="decimal"/>
      <w:lvlText w:val="%1."/>
      <w:lvlJc w:val="left"/>
      <w:pPr>
        <w:tabs>
          <w:tab w:val="num" w:pos="0"/>
        </w:tabs>
        <w:ind w:left="36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4" w15:restartNumberingAfterBreak="0">
    <w:nsid w:val="00880B41"/>
    <w:multiLevelType w:val="hybridMultilevel"/>
    <w:tmpl w:val="FB8CD3A6"/>
    <w:lvl w:ilvl="0" w:tplc="1B38A9CA">
      <w:start w:val="1"/>
      <w:numFmt w:val="decimal"/>
      <w:lvlText w:val="%1."/>
      <w:lvlJc w:val="left"/>
      <w:pPr>
        <w:ind w:left="1724" w:hanging="360"/>
      </w:pPr>
      <w:rPr>
        <w:rFonts w:hint="default"/>
        <w:b/>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5" w15:restartNumberingAfterBreak="0">
    <w:nsid w:val="01373BF0"/>
    <w:multiLevelType w:val="hybridMultilevel"/>
    <w:tmpl w:val="9F34FAC0"/>
    <w:lvl w:ilvl="0" w:tplc="3FB8D4D4">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048C2283"/>
    <w:multiLevelType w:val="hybridMultilevel"/>
    <w:tmpl w:val="8044412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0FDC0C8E"/>
    <w:multiLevelType w:val="multilevel"/>
    <w:tmpl w:val="6BA06FF8"/>
    <w:name w:val="WW8Num1122"/>
    <w:lvl w:ilvl="0">
      <w:start w:val="7"/>
      <w:numFmt w:val="decimal"/>
      <w:lvlText w:val="%1."/>
      <w:lvlJc w:val="left"/>
      <w:pPr>
        <w:tabs>
          <w:tab w:val="num" w:pos="0"/>
        </w:tabs>
        <w:ind w:left="360" w:hanging="360"/>
      </w:pPr>
      <w:rPr>
        <w:rFonts w:hint="default"/>
      </w:rPr>
    </w:lvl>
    <w:lvl w:ilvl="1">
      <w:start w:val="16"/>
      <w:numFmt w:val="decimal"/>
      <w:lvlText w:val="%1.%2."/>
      <w:lvlJc w:val="left"/>
      <w:pPr>
        <w:tabs>
          <w:tab w:val="num" w:pos="0"/>
        </w:tabs>
        <w:ind w:left="1429" w:hanging="720"/>
      </w:pPr>
      <w:rPr>
        <w:rFonts w:hint="default"/>
        <w:b w:val="0"/>
        <w:color w:val="00000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472" w:hanging="1800"/>
      </w:pPr>
      <w:rPr>
        <w:rFonts w:hint="default"/>
      </w:rPr>
    </w:lvl>
  </w:abstractNum>
  <w:abstractNum w:abstractNumId="18" w15:restartNumberingAfterBreak="0">
    <w:nsid w:val="1A1A089D"/>
    <w:multiLevelType w:val="multilevel"/>
    <w:tmpl w:val="AD04035C"/>
    <w:name w:val="WW8Num112"/>
    <w:lvl w:ilvl="0">
      <w:start w:val="7"/>
      <w:numFmt w:val="decimal"/>
      <w:lvlText w:val="%1."/>
      <w:lvlJc w:val="left"/>
      <w:pPr>
        <w:tabs>
          <w:tab w:val="num" w:pos="0"/>
        </w:tabs>
        <w:ind w:left="360" w:hanging="360"/>
      </w:pPr>
      <w:rPr>
        <w:rFonts w:hint="default"/>
      </w:rPr>
    </w:lvl>
    <w:lvl w:ilvl="1">
      <w:start w:val="3"/>
      <w:numFmt w:val="decimal"/>
      <w:lvlText w:val="%1.%2."/>
      <w:lvlJc w:val="left"/>
      <w:pPr>
        <w:tabs>
          <w:tab w:val="num" w:pos="0"/>
        </w:tabs>
        <w:ind w:left="1429" w:hanging="720"/>
      </w:pPr>
      <w:rPr>
        <w:rFonts w:hint="default"/>
        <w:b w:val="0"/>
        <w:color w:val="000000"/>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472" w:hanging="1800"/>
      </w:pPr>
      <w:rPr>
        <w:rFonts w:hint="default"/>
      </w:rPr>
    </w:lvl>
  </w:abstractNum>
  <w:abstractNum w:abstractNumId="19" w15:restartNumberingAfterBreak="0">
    <w:nsid w:val="1EBA6DA2"/>
    <w:multiLevelType w:val="singleLevel"/>
    <w:tmpl w:val="1766F2DE"/>
    <w:lvl w:ilvl="0">
      <w:start w:val="1"/>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20" w15:restartNumberingAfterBreak="0">
    <w:nsid w:val="1F2502A3"/>
    <w:multiLevelType w:val="hybridMultilevel"/>
    <w:tmpl w:val="030E68CE"/>
    <w:lvl w:ilvl="0" w:tplc="DF20840A">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1F3E42B6"/>
    <w:multiLevelType w:val="singleLevel"/>
    <w:tmpl w:val="A9AE035A"/>
    <w:lvl w:ilvl="0">
      <w:start w:val="3"/>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22" w15:restartNumberingAfterBreak="0">
    <w:nsid w:val="21C06B94"/>
    <w:multiLevelType w:val="hybridMultilevel"/>
    <w:tmpl w:val="9A3098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A64365"/>
    <w:multiLevelType w:val="hybridMultilevel"/>
    <w:tmpl w:val="938C03CA"/>
    <w:lvl w:ilvl="0" w:tplc="2968E660">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2DFA7975"/>
    <w:multiLevelType w:val="hybridMultilevel"/>
    <w:tmpl w:val="DF38F5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E077B30"/>
    <w:multiLevelType w:val="hybridMultilevel"/>
    <w:tmpl w:val="5A54CA5C"/>
    <w:lvl w:ilvl="0" w:tplc="0405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2E3A2A03"/>
    <w:multiLevelType w:val="hybridMultilevel"/>
    <w:tmpl w:val="F0A44860"/>
    <w:lvl w:ilvl="0" w:tplc="FDD46F58">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7" w15:restartNumberingAfterBreak="0">
    <w:nsid w:val="2ED97318"/>
    <w:multiLevelType w:val="hybridMultilevel"/>
    <w:tmpl w:val="5F9A1888"/>
    <w:lvl w:ilvl="0" w:tplc="E6443BEC">
      <w:start w:val="1"/>
      <w:numFmt w:val="decimal"/>
      <w:lvlText w:val="%1. "/>
      <w:legacy w:legacy="1" w:legacySpace="0" w:legacyIndent="283"/>
      <w:lvlJc w:val="left"/>
      <w:pPr>
        <w:ind w:left="283" w:hanging="283"/>
      </w:pPr>
      <w:rPr>
        <w:rFonts w:ascii="Arial" w:hAnsi="Arial" w:cs="Arial" w:hint="default"/>
        <w:b w:val="0"/>
        <w:i w:val="0"/>
        <w:sz w:val="22"/>
        <w:szCs w:val="22"/>
        <w:u w:val="no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330E4C00"/>
    <w:multiLevelType w:val="singleLevel"/>
    <w:tmpl w:val="49D04926"/>
    <w:lvl w:ilvl="0">
      <w:start w:val="1"/>
      <w:numFmt w:val="decimal"/>
      <w:lvlText w:val="%1."/>
      <w:lvlJc w:val="left"/>
      <w:pPr>
        <w:tabs>
          <w:tab w:val="num" w:pos="425"/>
        </w:tabs>
        <w:ind w:left="425" w:hanging="425"/>
      </w:pPr>
      <w:rPr>
        <w:rFonts w:ascii="Arial" w:hAnsi="Arial" w:cs="Arial" w:hint="default"/>
        <w:sz w:val="22"/>
        <w:szCs w:val="22"/>
      </w:rPr>
    </w:lvl>
  </w:abstractNum>
  <w:abstractNum w:abstractNumId="29" w15:restartNumberingAfterBreak="0">
    <w:nsid w:val="33905CE4"/>
    <w:multiLevelType w:val="multilevel"/>
    <w:tmpl w:val="2416E150"/>
    <w:lvl w:ilvl="0">
      <w:start w:val="2"/>
      <w:numFmt w:val="decimal"/>
      <w:lvlText w:val="%1. "/>
      <w:legacy w:legacy="1" w:legacySpace="0" w:legacyIndent="283"/>
      <w:lvlJc w:val="left"/>
      <w:pPr>
        <w:ind w:left="283" w:hanging="283"/>
      </w:pPr>
      <w:rPr>
        <w:rFonts w:ascii="Arial" w:hAnsi="Arial" w:cs="Arial" w:hint="default"/>
        <w:b w:val="0"/>
        <w:i w:val="0"/>
        <w:sz w:val="22"/>
        <w:szCs w:val="22"/>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3B51540F"/>
    <w:multiLevelType w:val="multilevel"/>
    <w:tmpl w:val="D31EA264"/>
    <w:name w:val="WW8Num32"/>
    <w:lvl w:ilvl="0">
      <w:start w:val="10"/>
      <w:numFmt w:val="decimal"/>
      <w:lvlText w:val="%1."/>
      <w:lvlJc w:val="left"/>
      <w:pPr>
        <w:tabs>
          <w:tab w:val="num" w:pos="0"/>
        </w:tabs>
        <w:ind w:left="480" w:hanging="480"/>
      </w:pPr>
      <w:rPr>
        <w:rFonts w:hint="default"/>
      </w:rPr>
    </w:lvl>
    <w:lvl w:ilvl="1">
      <w:start w:val="2"/>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560" w:hanging="1800"/>
      </w:pPr>
      <w:rPr>
        <w:rFonts w:hint="default"/>
      </w:rPr>
    </w:lvl>
  </w:abstractNum>
  <w:abstractNum w:abstractNumId="31" w15:restartNumberingAfterBreak="0">
    <w:nsid w:val="438E5C66"/>
    <w:multiLevelType w:val="hybridMultilevel"/>
    <w:tmpl w:val="EA960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B386D4C"/>
    <w:multiLevelType w:val="singleLevel"/>
    <w:tmpl w:val="E6443BEC"/>
    <w:lvl w:ilvl="0">
      <w:start w:val="1"/>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33" w15:restartNumberingAfterBreak="0">
    <w:nsid w:val="4B4D1C99"/>
    <w:multiLevelType w:val="hybridMultilevel"/>
    <w:tmpl w:val="9F34FAC0"/>
    <w:lvl w:ilvl="0" w:tplc="3FB8D4D4">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4B8574AD"/>
    <w:multiLevelType w:val="hybridMultilevel"/>
    <w:tmpl w:val="B35E9D20"/>
    <w:lvl w:ilvl="0" w:tplc="0405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81E1738"/>
    <w:multiLevelType w:val="hybridMultilevel"/>
    <w:tmpl w:val="865039D6"/>
    <w:lvl w:ilvl="0" w:tplc="E2127588">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6" w15:restartNumberingAfterBreak="0">
    <w:nsid w:val="68210780"/>
    <w:multiLevelType w:val="hybridMultilevel"/>
    <w:tmpl w:val="D514194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7687689F"/>
    <w:multiLevelType w:val="hybridMultilevel"/>
    <w:tmpl w:val="FB8CD3A6"/>
    <w:lvl w:ilvl="0" w:tplc="1B38A9CA">
      <w:start w:val="1"/>
      <w:numFmt w:val="decimal"/>
      <w:lvlText w:val="%1."/>
      <w:lvlJc w:val="left"/>
      <w:pPr>
        <w:ind w:left="1724" w:hanging="360"/>
      </w:pPr>
      <w:rPr>
        <w:rFonts w:hint="default"/>
        <w:b/>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8"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24"/>
  </w:num>
  <w:num w:numId="2">
    <w:abstractNumId w:val="37"/>
  </w:num>
  <w:num w:numId="3">
    <w:abstractNumId w:val="20"/>
  </w:num>
  <w:num w:numId="4">
    <w:abstractNumId w:val="35"/>
  </w:num>
  <w:num w:numId="5">
    <w:abstractNumId w:val="26"/>
  </w:num>
  <w:num w:numId="6">
    <w:abstractNumId w:val="29"/>
  </w:num>
  <w:num w:numId="7">
    <w:abstractNumId w:val="32"/>
  </w:num>
  <w:num w:numId="8">
    <w:abstractNumId w:val="32"/>
    <w:lvlOverride w:ilvl="0">
      <w:lvl w:ilvl="0">
        <w:start w:val="3"/>
        <w:numFmt w:val="decimal"/>
        <w:lvlText w:val="%1. "/>
        <w:legacy w:legacy="1" w:legacySpace="0" w:legacyIndent="283"/>
        <w:lvlJc w:val="left"/>
        <w:pPr>
          <w:ind w:left="283" w:hanging="283"/>
        </w:pPr>
        <w:rPr>
          <w:rFonts w:ascii="Arial" w:hAnsi="Arial" w:cs="Arial" w:hint="default"/>
          <w:b w:val="0"/>
          <w:i w:val="0"/>
          <w:sz w:val="22"/>
          <w:szCs w:val="22"/>
          <w:u w:val="none"/>
        </w:rPr>
      </w:lvl>
    </w:lvlOverride>
  </w:num>
  <w:num w:numId="9">
    <w:abstractNumId w:val="19"/>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21"/>
  </w:num>
  <w:num w:numId="12">
    <w:abstractNumId w:val="28"/>
  </w:num>
  <w:num w:numId="13">
    <w:abstractNumId w:val="27"/>
  </w:num>
  <w:num w:numId="14">
    <w:abstractNumId w:val="36"/>
  </w:num>
  <w:num w:numId="15">
    <w:abstractNumId w:val="22"/>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6"/>
  </w:num>
  <w:num w:numId="30">
    <w:abstractNumId w:val="30"/>
  </w:num>
  <w:num w:numId="31">
    <w:abstractNumId w:val="18"/>
  </w:num>
  <w:num w:numId="32">
    <w:abstractNumId w:val="17"/>
  </w:num>
  <w:num w:numId="33">
    <w:abstractNumId w:val="23"/>
  </w:num>
  <w:num w:numId="34">
    <w:abstractNumId w:val="38"/>
  </w:num>
  <w:num w:numId="35">
    <w:abstractNumId w:val="14"/>
  </w:num>
  <w:num w:numId="36">
    <w:abstractNumId w:val="15"/>
  </w:num>
  <w:num w:numId="37">
    <w:abstractNumId w:val="31"/>
  </w:num>
  <w:num w:numId="38">
    <w:abstractNumId w:val="34"/>
  </w:num>
  <w:num w:numId="39">
    <w:abstractNumId w:val="2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7E"/>
    <w:rsid w:val="000125E3"/>
    <w:rsid w:val="00022BC6"/>
    <w:rsid w:val="00032D1E"/>
    <w:rsid w:val="00047740"/>
    <w:rsid w:val="0006333C"/>
    <w:rsid w:val="0007182E"/>
    <w:rsid w:val="00076978"/>
    <w:rsid w:val="00077060"/>
    <w:rsid w:val="00077D1D"/>
    <w:rsid w:val="00082E84"/>
    <w:rsid w:val="000913A1"/>
    <w:rsid w:val="000A2981"/>
    <w:rsid w:val="000A4345"/>
    <w:rsid w:val="000B74C7"/>
    <w:rsid w:val="000C4EDE"/>
    <w:rsid w:val="000D33C6"/>
    <w:rsid w:val="000F026D"/>
    <w:rsid w:val="000F37C2"/>
    <w:rsid w:val="00101BCE"/>
    <w:rsid w:val="00135D2A"/>
    <w:rsid w:val="0013710C"/>
    <w:rsid w:val="00140810"/>
    <w:rsid w:val="00153DA8"/>
    <w:rsid w:val="0016330A"/>
    <w:rsid w:val="00167ABA"/>
    <w:rsid w:val="001A201F"/>
    <w:rsid w:val="001A344F"/>
    <w:rsid w:val="001B5AB8"/>
    <w:rsid w:val="001B66A0"/>
    <w:rsid w:val="001C18B4"/>
    <w:rsid w:val="00201526"/>
    <w:rsid w:val="00237174"/>
    <w:rsid w:val="00242D51"/>
    <w:rsid w:val="002B231D"/>
    <w:rsid w:val="002E3F7F"/>
    <w:rsid w:val="002E7365"/>
    <w:rsid w:val="00317CFE"/>
    <w:rsid w:val="00323A4F"/>
    <w:rsid w:val="00347BF9"/>
    <w:rsid w:val="00353449"/>
    <w:rsid w:val="003549CD"/>
    <w:rsid w:val="003721A9"/>
    <w:rsid w:val="00396990"/>
    <w:rsid w:val="003A65DC"/>
    <w:rsid w:val="003B08DE"/>
    <w:rsid w:val="003E34CE"/>
    <w:rsid w:val="003F6713"/>
    <w:rsid w:val="004164F7"/>
    <w:rsid w:val="00417B68"/>
    <w:rsid w:val="004324C7"/>
    <w:rsid w:val="00443B0F"/>
    <w:rsid w:val="004771CC"/>
    <w:rsid w:val="004819E6"/>
    <w:rsid w:val="00490B21"/>
    <w:rsid w:val="00492FA1"/>
    <w:rsid w:val="004D0748"/>
    <w:rsid w:val="004D6860"/>
    <w:rsid w:val="004E044B"/>
    <w:rsid w:val="004F403A"/>
    <w:rsid w:val="00500F86"/>
    <w:rsid w:val="00502498"/>
    <w:rsid w:val="0050261B"/>
    <w:rsid w:val="00527989"/>
    <w:rsid w:val="00530E31"/>
    <w:rsid w:val="00551828"/>
    <w:rsid w:val="00561CA9"/>
    <w:rsid w:val="005A0591"/>
    <w:rsid w:val="005B2FBA"/>
    <w:rsid w:val="005D099F"/>
    <w:rsid w:val="006237AB"/>
    <w:rsid w:val="006240EA"/>
    <w:rsid w:val="00631ECA"/>
    <w:rsid w:val="006763AC"/>
    <w:rsid w:val="0067643F"/>
    <w:rsid w:val="006925CA"/>
    <w:rsid w:val="006A0389"/>
    <w:rsid w:val="006B2BE8"/>
    <w:rsid w:val="006C5AE0"/>
    <w:rsid w:val="006C5BF4"/>
    <w:rsid w:val="006D0F5D"/>
    <w:rsid w:val="006D73D5"/>
    <w:rsid w:val="006E72F5"/>
    <w:rsid w:val="006F331F"/>
    <w:rsid w:val="006F351C"/>
    <w:rsid w:val="006F58E4"/>
    <w:rsid w:val="006F6C16"/>
    <w:rsid w:val="00703FF9"/>
    <w:rsid w:val="00713299"/>
    <w:rsid w:val="00721C24"/>
    <w:rsid w:val="00733DFD"/>
    <w:rsid w:val="0075666A"/>
    <w:rsid w:val="007718BB"/>
    <w:rsid w:val="00772198"/>
    <w:rsid w:val="00794223"/>
    <w:rsid w:val="00795AC8"/>
    <w:rsid w:val="00797A3B"/>
    <w:rsid w:val="007F14A5"/>
    <w:rsid w:val="00800E8E"/>
    <w:rsid w:val="00802CD2"/>
    <w:rsid w:val="008107CA"/>
    <w:rsid w:val="00837826"/>
    <w:rsid w:val="00857FED"/>
    <w:rsid w:val="008641D3"/>
    <w:rsid w:val="008964E0"/>
    <w:rsid w:val="008A0C9D"/>
    <w:rsid w:val="008B28F5"/>
    <w:rsid w:val="008B5A2D"/>
    <w:rsid w:val="008C30DD"/>
    <w:rsid w:val="008C6CE2"/>
    <w:rsid w:val="009256DA"/>
    <w:rsid w:val="00934D3A"/>
    <w:rsid w:val="00942A50"/>
    <w:rsid w:val="009452DE"/>
    <w:rsid w:val="00973EAF"/>
    <w:rsid w:val="00981053"/>
    <w:rsid w:val="00981E79"/>
    <w:rsid w:val="0098382E"/>
    <w:rsid w:val="009A151A"/>
    <w:rsid w:val="009A327A"/>
    <w:rsid w:val="009A6259"/>
    <w:rsid w:val="009A6F53"/>
    <w:rsid w:val="009C134E"/>
    <w:rsid w:val="009D3650"/>
    <w:rsid w:val="009E5A38"/>
    <w:rsid w:val="009E7952"/>
    <w:rsid w:val="00A00527"/>
    <w:rsid w:val="00A24F78"/>
    <w:rsid w:val="00A306A6"/>
    <w:rsid w:val="00A44796"/>
    <w:rsid w:val="00A52B35"/>
    <w:rsid w:val="00A55AB2"/>
    <w:rsid w:val="00A56900"/>
    <w:rsid w:val="00A62924"/>
    <w:rsid w:val="00A70258"/>
    <w:rsid w:val="00A76739"/>
    <w:rsid w:val="00A95EE7"/>
    <w:rsid w:val="00AA595D"/>
    <w:rsid w:val="00AA6A24"/>
    <w:rsid w:val="00AB11EA"/>
    <w:rsid w:val="00AB1367"/>
    <w:rsid w:val="00AB3465"/>
    <w:rsid w:val="00AC5C39"/>
    <w:rsid w:val="00AD5BAD"/>
    <w:rsid w:val="00B12606"/>
    <w:rsid w:val="00B14D34"/>
    <w:rsid w:val="00B1692F"/>
    <w:rsid w:val="00B35D99"/>
    <w:rsid w:val="00B37615"/>
    <w:rsid w:val="00B40215"/>
    <w:rsid w:val="00B4707E"/>
    <w:rsid w:val="00B66BB4"/>
    <w:rsid w:val="00B9453B"/>
    <w:rsid w:val="00BA4D33"/>
    <w:rsid w:val="00BB1AB9"/>
    <w:rsid w:val="00BB4D0C"/>
    <w:rsid w:val="00BB5D55"/>
    <w:rsid w:val="00BC1B9B"/>
    <w:rsid w:val="00BC7054"/>
    <w:rsid w:val="00BD67E6"/>
    <w:rsid w:val="00BD6CD9"/>
    <w:rsid w:val="00BE3F31"/>
    <w:rsid w:val="00BE7D8A"/>
    <w:rsid w:val="00C12466"/>
    <w:rsid w:val="00C13133"/>
    <w:rsid w:val="00C23208"/>
    <w:rsid w:val="00C33280"/>
    <w:rsid w:val="00C33620"/>
    <w:rsid w:val="00C54670"/>
    <w:rsid w:val="00C70A0C"/>
    <w:rsid w:val="00C7131D"/>
    <w:rsid w:val="00C95152"/>
    <w:rsid w:val="00CC5AE2"/>
    <w:rsid w:val="00CD64CC"/>
    <w:rsid w:val="00CF473A"/>
    <w:rsid w:val="00D13125"/>
    <w:rsid w:val="00D154E4"/>
    <w:rsid w:val="00D34F41"/>
    <w:rsid w:val="00D4792C"/>
    <w:rsid w:val="00D5791D"/>
    <w:rsid w:val="00D667AA"/>
    <w:rsid w:val="00D71C0D"/>
    <w:rsid w:val="00D76B00"/>
    <w:rsid w:val="00D76B71"/>
    <w:rsid w:val="00D82909"/>
    <w:rsid w:val="00D87DED"/>
    <w:rsid w:val="00D91A86"/>
    <w:rsid w:val="00D94D95"/>
    <w:rsid w:val="00DA178D"/>
    <w:rsid w:val="00DD2CAC"/>
    <w:rsid w:val="00DD5D21"/>
    <w:rsid w:val="00DD7798"/>
    <w:rsid w:val="00DF66B4"/>
    <w:rsid w:val="00E03B97"/>
    <w:rsid w:val="00E10568"/>
    <w:rsid w:val="00E10673"/>
    <w:rsid w:val="00E13463"/>
    <w:rsid w:val="00E13C4E"/>
    <w:rsid w:val="00E21CE2"/>
    <w:rsid w:val="00E24573"/>
    <w:rsid w:val="00E42534"/>
    <w:rsid w:val="00E43C8F"/>
    <w:rsid w:val="00E46D85"/>
    <w:rsid w:val="00E47E11"/>
    <w:rsid w:val="00E57B19"/>
    <w:rsid w:val="00E6138D"/>
    <w:rsid w:val="00E71668"/>
    <w:rsid w:val="00EB054D"/>
    <w:rsid w:val="00EB3E31"/>
    <w:rsid w:val="00EB6766"/>
    <w:rsid w:val="00EB7CAF"/>
    <w:rsid w:val="00EC23E8"/>
    <w:rsid w:val="00EC3FB5"/>
    <w:rsid w:val="00EE0032"/>
    <w:rsid w:val="00EE6C99"/>
    <w:rsid w:val="00F110B8"/>
    <w:rsid w:val="00F16E26"/>
    <w:rsid w:val="00F6482C"/>
    <w:rsid w:val="00F86CD1"/>
    <w:rsid w:val="00F92B6C"/>
    <w:rsid w:val="00FA58ED"/>
    <w:rsid w:val="00FD37B6"/>
    <w:rsid w:val="00FF49E9"/>
    <w:rsid w:val="00FF510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622055"/>
  <w15:docId w15:val="{537CA92E-FCE2-FF4C-9985-D224AF70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641D3"/>
  </w:style>
  <w:style w:type="paragraph" w:styleId="Nadpis1">
    <w:name w:val="heading 1"/>
    <w:basedOn w:val="Normlny"/>
    <w:next w:val="Normlny"/>
    <w:link w:val="Nadpis1Char"/>
    <w:qFormat/>
    <w:rsid w:val="004D0748"/>
    <w:pPr>
      <w:keepNext/>
      <w:spacing w:before="240" w:after="60" w:line="240" w:lineRule="auto"/>
      <w:outlineLvl w:val="0"/>
    </w:pPr>
    <w:rPr>
      <w:rFonts w:ascii="Arial" w:eastAsia="Times New Roman" w:hAnsi="Arial" w:cs="Times New Roman"/>
      <w:b/>
      <w:kern w:val="28"/>
      <w:sz w:val="28"/>
      <w:szCs w:val="20"/>
    </w:rPr>
  </w:style>
  <w:style w:type="paragraph" w:styleId="Nadpis3">
    <w:name w:val="heading 3"/>
    <w:basedOn w:val="Normlny"/>
    <w:next w:val="Normlny"/>
    <w:link w:val="Nadpis3Char"/>
    <w:qFormat/>
    <w:rsid w:val="004D0748"/>
    <w:pPr>
      <w:keepNext/>
      <w:spacing w:before="240" w:after="60" w:line="240" w:lineRule="auto"/>
      <w:outlineLvl w:val="2"/>
    </w:pPr>
    <w:rPr>
      <w:rFonts w:ascii="Times New Roman" w:eastAsia="Times New Roman" w:hAnsi="Times New Roman" w:cs="Times New Roman"/>
      <w:b/>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semiHidden/>
    <w:rsid w:val="00B4707E"/>
    <w:rPr>
      <w:color w:val="0000FF"/>
      <w:u w:val="single"/>
    </w:rPr>
  </w:style>
  <w:style w:type="paragraph" w:styleId="Hlavika">
    <w:name w:val="header"/>
    <w:basedOn w:val="Normlny"/>
    <w:link w:val="HlavikaChar"/>
    <w:rsid w:val="00B4707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HlavikaChar">
    <w:name w:val="Hlavička Char"/>
    <w:basedOn w:val="Predvolenpsmoodseku"/>
    <w:link w:val="Hlavika"/>
    <w:uiPriority w:val="99"/>
    <w:rsid w:val="00B4707E"/>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B4707E"/>
    <w:pPr>
      <w:tabs>
        <w:tab w:val="center" w:pos="4536"/>
        <w:tab w:val="right" w:pos="9072"/>
      </w:tabs>
      <w:spacing w:after="0" w:line="240" w:lineRule="auto"/>
    </w:pPr>
  </w:style>
  <w:style w:type="character" w:customStyle="1" w:styleId="PtaChar">
    <w:name w:val="Päta Char"/>
    <w:basedOn w:val="Predvolenpsmoodseku"/>
    <w:link w:val="Pta"/>
    <w:uiPriority w:val="99"/>
    <w:rsid w:val="00B4707E"/>
  </w:style>
  <w:style w:type="paragraph" w:styleId="Textbubliny">
    <w:name w:val="Balloon Text"/>
    <w:basedOn w:val="Normlny"/>
    <w:link w:val="TextbublinyChar"/>
    <w:uiPriority w:val="99"/>
    <w:semiHidden/>
    <w:unhideWhenUsed/>
    <w:rsid w:val="00B4707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4707E"/>
    <w:rPr>
      <w:rFonts w:ascii="Tahoma" w:hAnsi="Tahoma" w:cs="Tahoma"/>
      <w:sz w:val="16"/>
      <w:szCs w:val="16"/>
    </w:rPr>
  </w:style>
  <w:style w:type="paragraph" w:styleId="Odsekzoznamu">
    <w:name w:val="List Paragraph"/>
    <w:aliases w:val="Odsek,lp1,Bullet List,FooterText,numbered,List Paragraph1,Paragraphe de liste1,Bullet Number,body,Odsek zoznamu2"/>
    <w:basedOn w:val="Normlny"/>
    <w:link w:val="OdsekzoznamuChar"/>
    <w:uiPriority w:val="99"/>
    <w:qFormat/>
    <w:rsid w:val="00490B21"/>
    <w:pPr>
      <w:ind w:left="720"/>
      <w:contextualSpacing/>
    </w:pPr>
  </w:style>
  <w:style w:type="paragraph" w:customStyle="1" w:styleId="Default">
    <w:name w:val="Default"/>
    <w:rsid w:val="008964E0"/>
    <w:pPr>
      <w:autoSpaceDE w:val="0"/>
      <w:autoSpaceDN w:val="0"/>
      <w:adjustRightInd w:val="0"/>
      <w:spacing w:after="0" w:line="240" w:lineRule="auto"/>
    </w:pPr>
    <w:rPr>
      <w:rFonts w:ascii="Calibri" w:hAnsi="Calibri" w:cs="Calibri"/>
      <w:color w:val="000000"/>
      <w:sz w:val="24"/>
      <w:szCs w:val="24"/>
    </w:rPr>
  </w:style>
  <w:style w:type="paragraph" w:customStyle="1" w:styleId="tl1">
    <w:name w:val="Štýl1"/>
    <w:basedOn w:val="Normlny"/>
    <w:rsid w:val="004D0748"/>
    <w:pPr>
      <w:spacing w:after="0" w:line="240" w:lineRule="auto"/>
      <w:jc w:val="both"/>
    </w:pPr>
    <w:rPr>
      <w:rFonts w:ascii="Tahoma" w:eastAsia="Times New Roman" w:hAnsi="Tahoma" w:cs="Tahoma"/>
      <w:sz w:val="18"/>
      <w:szCs w:val="18"/>
    </w:rPr>
  </w:style>
  <w:style w:type="character" w:customStyle="1" w:styleId="Nadpis1Char">
    <w:name w:val="Nadpis 1 Char"/>
    <w:basedOn w:val="Predvolenpsmoodseku"/>
    <w:link w:val="Nadpis1"/>
    <w:rsid w:val="004D0748"/>
    <w:rPr>
      <w:rFonts w:ascii="Arial" w:eastAsia="Times New Roman" w:hAnsi="Arial" w:cs="Times New Roman"/>
      <w:b/>
      <w:kern w:val="28"/>
      <w:sz w:val="28"/>
      <w:szCs w:val="20"/>
    </w:rPr>
  </w:style>
  <w:style w:type="character" w:customStyle="1" w:styleId="Nadpis3Char">
    <w:name w:val="Nadpis 3 Char"/>
    <w:basedOn w:val="Predvolenpsmoodseku"/>
    <w:link w:val="Nadpis3"/>
    <w:rsid w:val="004D0748"/>
    <w:rPr>
      <w:rFonts w:ascii="Times New Roman" w:eastAsia="Times New Roman" w:hAnsi="Times New Roman" w:cs="Times New Roman"/>
      <w:b/>
      <w:sz w:val="24"/>
      <w:szCs w:val="20"/>
    </w:rPr>
  </w:style>
  <w:style w:type="paragraph" w:styleId="Normlnysozarkami">
    <w:name w:val="Normal Indent"/>
    <w:basedOn w:val="Normlny"/>
    <w:rsid w:val="004D0748"/>
    <w:pPr>
      <w:spacing w:after="0" w:line="240" w:lineRule="auto"/>
      <w:ind w:left="708"/>
    </w:pPr>
    <w:rPr>
      <w:rFonts w:ascii="Times New Roman" w:eastAsia="Times New Roman" w:hAnsi="Times New Roman" w:cs="Times New Roman"/>
      <w:sz w:val="24"/>
      <w:szCs w:val="20"/>
    </w:rPr>
  </w:style>
  <w:style w:type="paragraph" w:styleId="Zarkazkladnhotextu">
    <w:name w:val="Body Text Indent"/>
    <w:basedOn w:val="Normlny"/>
    <w:link w:val="ZarkazkladnhotextuChar"/>
    <w:rsid w:val="004D0748"/>
    <w:pPr>
      <w:spacing w:after="0" w:line="240" w:lineRule="auto"/>
      <w:ind w:left="284" w:hanging="284"/>
      <w:jc w:val="both"/>
    </w:pPr>
    <w:rPr>
      <w:rFonts w:ascii="Arial" w:eastAsia="Times New Roman" w:hAnsi="Arial" w:cs="Times New Roman"/>
      <w:sz w:val="24"/>
      <w:szCs w:val="20"/>
    </w:rPr>
  </w:style>
  <w:style w:type="character" w:customStyle="1" w:styleId="ZarkazkladnhotextuChar">
    <w:name w:val="Zarážka základného textu Char"/>
    <w:basedOn w:val="Predvolenpsmoodseku"/>
    <w:link w:val="Zarkazkladnhotextu"/>
    <w:rsid w:val="004D0748"/>
    <w:rPr>
      <w:rFonts w:ascii="Arial" w:eastAsia="Times New Roman" w:hAnsi="Arial" w:cs="Times New Roman"/>
      <w:sz w:val="24"/>
      <w:szCs w:val="20"/>
    </w:rPr>
  </w:style>
  <w:style w:type="paragraph" w:styleId="Zarkazkladnhotextu2">
    <w:name w:val="Body Text Indent 2"/>
    <w:basedOn w:val="Normlny"/>
    <w:link w:val="Zarkazkladnhotextu2Char"/>
    <w:rsid w:val="004D0748"/>
    <w:pPr>
      <w:spacing w:after="0" w:line="240" w:lineRule="auto"/>
      <w:ind w:left="284" w:hanging="284"/>
      <w:jc w:val="both"/>
    </w:pPr>
    <w:rPr>
      <w:rFonts w:ascii="Arial" w:eastAsia="Times New Roman" w:hAnsi="Arial" w:cs="Times New Roman"/>
      <w:szCs w:val="20"/>
    </w:rPr>
  </w:style>
  <w:style w:type="character" w:customStyle="1" w:styleId="Zarkazkladnhotextu2Char">
    <w:name w:val="Zarážka základného textu 2 Char"/>
    <w:basedOn w:val="Predvolenpsmoodseku"/>
    <w:link w:val="Zarkazkladnhotextu2"/>
    <w:rsid w:val="004D0748"/>
    <w:rPr>
      <w:rFonts w:ascii="Arial" w:eastAsia="Times New Roman" w:hAnsi="Arial" w:cs="Times New Roman"/>
      <w:szCs w:val="20"/>
    </w:rPr>
  </w:style>
  <w:style w:type="paragraph" w:styleId="Zkladntext2">
    <w:name w:val="Body Text 2"/>
    <w:basedOn w:val="Normlny"/>
    <w:link w:val="Zkladntext2Char"/>
    <w:rsid w:val="004D0748"/>
    <w:pPr>
      <w:spacing w:after="120" w:line="480" w:lineRule="auto"/>
    </w:pPr>
    <w:rPr>
      <w:rFonts w:ascii="Times New Roman" w:eastAsia="Times New Roman" w:hAnsi="Times New Roman" w:cs="Times New Roman"/>
      <w:sz w:val="24"/>
      <w:szCs w:val="20"/>
    </w:rPr>
  </w:style>
  <w:style w:type="character" w:customStyle="1" w:styleId="Zkladntext2Char">
    <w:name w:val="Základný text 2 Char"/>
    <w:basedOn w:val="Predvolenpsmoodseku"/>
    <w:link w:val="Zkladntext2"/>
    <w:rsid w:val="004D0748"/>
    <w:rPr>
      <w:rFonts w:ascii="Times New Roman" w:eastAsia="Times New Roman" w:hAnsi="Times New Roman" w:cs="Times New Roman"/>
      <w:sz w:val="24"/>
      <w:szCs w:val="20"/>
    </w:rPr>
  </w:style>
  <w:style w:type="character" w:styleId="PouitHypertextovPrepojenie">
    <w:name w:val="FollowedHyperlink"/>
    <w:basedOn w:val="Predvolenpsmoodseku"/>
    <w:uiPriority w:val="99"/>
    <w:semiHidden/>
    <w:unhideWhenUsed/>
    <w:rsid w:val="008C6CE2"/>
    <w:rPr>
      <w:color w:val="800080" w:themeColor="followedHyperlink"/>
      <w:u w:val="single"/>
    </w:rPr>
  </w:style>
  <w:style w:type="paragraph" w:styleId="Revzia">
    <w:name w:val="Revision"/>
    <w:hidden/>
    <w:uiPriority w:val="99"/>
    <w:semiHidden/>
    <w:rsid w:val="00631ECA"/>
    <w:pPr>
      <w:spacing w:after="0" w:line="240" w:lineRule="auto"/>
    </w:pPr>
  </w:style>
  <w:style w:type="character" w:customStyle="1" w:styleId="OdsekzoznamuChar">
    <w:name w:val="Odsek zoznamu Char"/>
    <w:aliases w:val="Odsek Char,lp1 Char,Bullet List Char,FooterText Char,numbered Char,List Paragraph1 Char,Paragraphe de liste1 Char,Bullet Number Char,body Char,Odsek zoznamu2 Char"/>
    <w:link w:val="Odsekzoznamu"/>
    <w:uiPriority w:val="99"/>
    <w:locked/>
    <w:rsid w:val="006F3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42939">
      <w:bodyDiv w:val="1"/>
      <w:marLeft w:val="0"/>
      <w:marRight w:val="0"/>
      <w:marTop w:val="0"/>
      <w:marBottom w:val="0"/>
      <w:divBdr>
        <w:top w:val="none" w:sz="0" w:space="0" w:color="auto"/>
        <w:left w:val="none" w:sz="0" w:space="0" w:color="auto"/>
        <w:bottom w:val="none" w:sz="0" w:space="0" w:color="auto"/>
        <w:right w:val="none" w:sz="0" w:space="0" w:color="auto"/>
      </w:divBdr>
    </w:div>
    <w:div w:id="828332152">
      <w:bodyDiv w:val="1"/>
      <w:marLeft w:val="0"/>
      <w:marRight w:val="0"/>
      <w:marTop w:val="0"/>
      <w:marBottom w:val="0"/>
      <w:divBdr>
        <w:top w:val="none" w:sz="0" w:space="0" w:color="auto"/>
        <w:left w:val="none" w:sz="0" w:space="0" w:color="auto"/>
        <w:bottom w:val="none" w:sz="0" w:space="0" w:color="auto"/>
        <w:right w:val="none" w:sz="0" w:space="0" w:color="auto"/>
      </w:divBdr>
    </w:div>
    <w:div w:id="1215892600">
      <w:bodyDiv w:val="1"/>
      <w:marLeft w:val="0"/>
      <w:marRight w:val="0"/>
      <w:marTop w:val="0"/>
      <w:marBottom w:val="0"/>
      <w:divBdr>
        <w:top w:val="none" w:sz="0" w:space="0" w:color="auto"/>
        <w:left w:val="none" w:sz="0" w:space="0" w:color="auto"/>
        <w:bottom w:val="none" w:sz="0" w:space="0" w:color="auto"/>
        <w:right w:val="none" w:sz="0" w:space="0" w:color="auto"/>
      </w:divBdr>
    </w:div>
    <w:div w:id="1695039729">
      <w:bodyDiv w:val="1"/>
      <w:marLeft w:val="0"/>
      <w:marRight w:val="0"/>
      <w:marTop w:val="0"/>
      <w:marBottom w:val="0"/>
      <w:divBdr>
        <w:top w:val="none" w:sz="0" w:space="0" w:color="auto"/>
        <w:left w:val="none" w:sz="0" w:space="0" w:color="auto"/>
        <w:bottom w:val="none" w:sz="0" w:space="0" w:color="auto"/>
        <w:right w:val="none" w:sz="0" w:space="0" w:color="auto"/>
      </w:divBdr>
    </w:div>
    <w:div w:id="199336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0AC3B-A106-7A49-A94D-AAF330B8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12</Pages>
  <Words>3315</Words>
  <Characters>18902</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Obecny urad  Bystra</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Brezno</dc:creator>
  <cp:lastModifiedBy>Beáta Topoľská</cp:lastModifiedBy>
  <cp:revision>32</cp:revision>
  <cp:lastPrinted>2021-10-15T14:45:00Z</cp:lastPrinted>
  <dcterms:created xsi:type="dcterms:W3CDTF">2018-02-28T08:40:00Z</dcterms:created>
  <dcterms:modified xsi:type="dcterms:W3CDTF">2021-11-15T07:30:00Z</dcterms:modified>
</cp:coreProperties>
</file>