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11880" w14:textId="77777777" w:rsidR="00CE3A77" w:rsidRPr="00CE3A77" w:rsidRDefault="006A5E2A" w:rsidP="00CE3A77">
      <w:pPr>
        <w:contextualSpacing/>
        <w:jc w:val="center"/>
        <w:rPr>
          <w:rFonts w:eastAsia="Calibri"/>
          <w:b/>
          <w:bCs/>
          <w:lang w:eastAsia="en-US"/>
        </w:rPr>
      </w:pPr>
      <w:r w:rsidRPr="00D727E9">
        <w:rPr>
          <w:b/>
          <w:bCs/>
          <w:color w:val="000000"/>
          <w:sz w:val="28"/>
          <w:szCs w:val="28"/>
        </w:rPr>
        <w:t>PROCEDURA</w:t>
      </w:r>
      <w:r w:rsidR="009B4D7D">
        <w:rPr>
          <w:b/>
          <w:bCs/>
          <w:color w:val="000000"/>
          <w:sz w:val="28"/>
          <w:szCs w:val="28"/>
        </w:rPr>
        <w:t xml:space="preserve"> NR </w:t>
      </w:r>
      <w:r w:rsidR="00CE3A77">
        <w:rPr>
          <w:b/>
          <w:bCs/>
          <w:color w:val="000000"/>
          <w:sz w:val="28"/>
          <w:szCs w:val="28"/>
        </w:rPr>
        <w:t>1</w:t>
      </w:r>
      <w:r w:rsidR="0020611F">
        <w:rPr>
          <w:b/>
          <w:bCs/>
          <w:color w:val="000000"/>
          <w:sz w:val="28"/>
          <w:szCs w:val="28"/>
        </w:rPr>
        <w:t>8</w:t>
      </w:r>
      <w:r w:rsidRPr="00D727E9">
        <w:rPr>
          <w:b/>
          <w:bCs/>
          <w:color w:val="000000"/>
          <w:sz w:val="28"/>
          <w:szCs w:val="28"/>
        </w:rPr>
        <w:t xml:space="preserve"> </w:t>
      </w:r>
      <w:r w:rsidRPr="00D727E9">
        <w:rPr>
          <w:b/>
          <w:bCs/>
          <w:color w:val="000000"/>
        </w:rPr>
        <w:br/>
      </w:r>
      <w:r w:rsidRPr="00D727E9">
        <w:rPr>
          <w:b/>
          <w:bCs/>
          <w:color w:val="000000"/>
        </w:rPr>
        <w:br/>
      </w:r>
    </w:p>
    <w:p w14:paraId="4FD59D0C" w14:textId="77777777" w:rsidR="001A291C" w:rsidRDefault="00CE3A77" w:rsidP="0020611F">
      <w:pPr>
        <w:contextualSpacing/>
        <w:jc w:val="center"/>
        <w:rPr>
          <w:rFonts w:eastAsia="Calibri"/>
          <w:b/>
          <w:bCs/>
          <w:lang w:eastAsia="en-US"/>
        </w:rPr>
      </w:pPr>
      <w:r w:rsidRPr="0059354B">
        <w:rPr>
          <w:rFonts w:eastAsia="Calibri"/>
          <w:b/>
          <w:bCs/>
          <w:lang w:eastAsia="en-US"/>
        </w:rPr>
        <w:t xml:space="preserve"> </w:t>
      </w:r>
      <w:r w:rsidR="0020611F">
        <w:rPr>
          <w:rFonts w:eastAsia="Calibri"/>
          <w:b/>
          <w:bCs/>
          <w:lang w:eastAsia="en-US"/>
        </w:rPr>
        <w:t xml:space="preserve">zapewnienia </w:t>
      </w:r>
      <w:r w:rsidR="001A291C">
        <w:rPr>
          <w:rFonts w:eastAsia="Calibri"/>
          <w:b/>
          <w:bCs/>
          <w:lang w:eastAsia="en-US"/>
        </w:rPr>
        <w:t xml:space="preserve">bezpieczeństwa </w:t>
      </w:r>
      <w:r w:rsidR="0020611F">
        <w:rPr>
          <w:rFonts w:eastAsia="Calibri"/>
          <w:b/>
          <w:bCs/>
          <w:lang w:eastAsia="en-US"/>
        </w:rPr>
        <w:t>w związku z wystąpieniem epidemii</w:t>
      </w:r>
      <w:r w:rsidR="001A291C" w:rsidRPr="001A291C">
        <w:rPr>
          <w:rFonts w:eastAsia="Calibri"/>
          <w:b/>
          <w:bCs/>
          <w:lang w:eastAsia="en-US"/>
        </w:rPr>
        <w:t xml:space="preserve"> </w:t>
      </w:r>
    </w:p>
    <w:p w14:paraId="50F6B830" w14:textId="77777777" w:rsidR="0020611F" w:rsidRDefault="0020611F" w:rsidP="001A291C">
      <w:pPr>
        <w:contextualSpacing/>
        <w:jc w:val="center"/>
        <w:rPr>
          <w:b/>
          <w:bCs/>
        </w:rPr>
      </w:pPr>
    </w:p>
    <w:p w14:paraId="2404F9AF" w14:textId="77777777" w:rsidR="00424B5F" w:rsidRDefault="00776067" w:rsidP="001A291C">
      <w:pPr>
        <w:contextualSpacing/>
        <w:jc w:val="center"/>
      </w:pPr>
      <w:r w:rsidRPr="00D727E9">
        <w:rPr>
          <w:b/>
          <w:bCs/>
        </w:rPr>
        <w:t xml:space="preserve">w </w:t>
      </w:r>
      <w:r w:rsidR="00424B5F">
        <w:rPr>
          <w:b/>
          <w:bCs/>
        </w:rPr>
        <w:t>Szkole</w:t>
      </w:r>
      <w:r w:rsidR="006A5E2A" w:rsidRPr="00D727E9">
        <w:rPr>
          <w:b/>
          <w:bCs/>
        </w:rPr>
        <w:t xml:space="preserve"> Podstawowej </w:t>
      </w:r>
    </w:p>
    <w:p w14:paraId="6DEB65CB" w14:textId="77777777" w:rsidR="006A5E2A" w:rsidRPr="00BD2960" w:rsidRDefault="00424B5F" w:rsidP="00424B5F">
      <w:pPr>
        <w:jc w:val="center"/>
        <w:rPr>
          <w:b/>
          <w:caps/>
        </w:rPr>
      </w:pPr>
      <w:r w:rsidRPr="00BD2960">
        <w:rPr>
          <w:b/>
        </w:rPr>
        <w:t>im. Jana Brzechwy</w:t>
      </w:r>
      <w:r w:rsidR="00CE3A77" w:rsidRPr="00CE3A77">
        <w:rPr>
          <w:b/>
          <w:bCs/>
        </w:rPr>
        <w:t xml:space="preserve"> </w:t>
      </w:r>
      <w:r w:rsidR="00CE3A77" w:rsidRPr="00D727E9">
        <w:rPr>
          <w:b/>
          <w:bCs/>
        </w:rPr>
        <w:t>w Kunowie</w:t>
      </w:r>
      <w:r w:rsidR="006A5E2A" w:rsidRPr="00BD2960">
        <w:rPr>
          <w:b/>
        </w:rPr>
        <w:br/>
      </w:r>
    </w:p>
    <w:p w14:paraId="7AAD17ED" w14:textId="77777777" w:rsidR="002106D3" w:rsidRDefault="002106D3" w:rsidP="00D45CDE">
      <w:pPr>
        <w:spacing w:line="360" w:lineRule="auto"/>
        <w:rPr>
          <w:b/>
          <w:color w:val="000000"/>
          <w:sz w:val="22"/>
          <w:szCs w:val="22"/>
        </w:rPr>
      </w:pPr>
    </w:p>
    <w:p w14:paraId="5D7BD09D" w14:textId="77777777" w:rsidR="0020611F" w:rsidRPr="0020611F" w:rsidRDefault="0020611F" w:rsidP="0020611F">
      <w:pPr>
        <w:spacing w:line="360" w:lineRule="auto"/>
        <w:rPr>
          <w:b/>
          <w:color w:val="000000"/>
          <w:sz w:val="22"/>
          <w:szCs w:val="22"/>
        </w:rPr>
      </w:pPr>
      <w:r>
        <w:rPr>
          <w:b/>
          <w:color w:val="000000"/>
          <w:sz w:val="22"/>
          <w:szCs w:val="22"/>
        </w:rPr>
        <w:t>Podstawa prawna:</w:t>
      </w:r>
    </w:p>
    <w:p w14:paraId="71FEF811" w14:textId="77777777" w:rsidR="0059354B" w:rsidRPr="0059354B" w:rsidRDefault="0059354B" w:rsidP="001977CD">
      <w:pPr>
        <w:numPr>
          <w:ilvl w:val="0"/>
          <w:numId w:val="2"/>
        </w:numPr>
        <w:suppressAutoHyphens w:val="0"/>
        <w:spacing w:line="276" w:lineRule="auto"/>
        <w:jc w:val="both"/>
        <w:rPr>
          <w:i/>
          <w:iCs/>
          <w:sz w:val="22"/>
          <w:szCs w:val="22"/>
        </w:rPr>
      </w:pPr>
      <w:r w:rsidRPr="0059354B">
        <w:rPr>
          <w:i/>
          <w:iCs/>
          <w:sz w:val="22"/>
          <w:szCs w:val="22"/>
        </w:rPr>
        <w:t xml:space="preserve">Wytyczne GIS, MZ i MEN dla szkół podstawowych </w:t>
      </w:r>
    </w:p>
    <w:p w14:paraId="5D7F86A1" w14:textId="77777777" w:rsidR="00A12964" w:rsidRDefault="00A12964" w:rsidP="00A12964">
      <w:pPr>
        <w:suppressAutoHyphens w:val="0"/>
        <w:spacing w:line="276" w:lineRule="auto"/>
        <w:rPr>
          <w:b/>
          <w:color w:val="000000"/>
          <w:sz w:val="22"/>
          <w:szCs w:val="22"/>
        </w:rPr>
      </w:pPr>
    </w:p>
    <w:p w14:paraId="019AC330" w14:textId="2A6A5538" w:rsidR="0020611F" w:rsidRPr="00B21055" w:rsidRDefault="0020611F" w:rsidP="00B21055">
      <w:pPr>
        <w:suppressAutoHyphens w:val="0"/>
        <w:spacing w:before="100" w:beforeAutospacing="1" w:after="100" w:afterAutospacing="1"/>
        <w:jc w:val="center"/>
        <w:rPr>
          <w:rFonts w:eastAsia="Calibri"/>
          <w:b/>
          <w:sz w:val="22"/>
          <w:szCs w:val="22"/>
          <w:u w:val="single"/>
          <w:lang w:eastAsia="en-US"/>
        </w:rPr>
      </w:pPr>
      <w:r w:rsidRPr="0020611F">
        <w:rPr>
          <w:rFonts w:eastAsia="Calibri"/>
          <w:b/>
          <w:sz w:val="22"/>
          <w:szCs w:val="22"/>
          <w:u w:val="single"/>
          <w:lang w:eastAsia="en-US"/>
        </w:rPr>
        <w:t>Organizacja pracy szkoły oraz obowiązki pracowników szkoły związane z zapewnieniem bezpieczeństwa w związku z COVID-19</w:t>
      </w:r>
    </w:p>
    <w:p w14:paraId="293EACC8" w14:textId="77777777" w:rsidR="0020611F" w:rsidRPr="0020611F" w:rsidRDefault="0020611F" w:rsidP="001977CD">
      <w:pPr>
        <w:numPr>
          <w:ilvl w:val="0"/>
          <w:numId w:val="5"/>
        </w:numPr>
        <w:suppressAutoHyphens w:val="0"/>
        <w:spacing w:before="100" w:beforeAutospacing="1" w:after="100" w:afterAutospacing="1" w:line="276" w:lineRule="auto"/>
        <w:jc w:val="both"/>
        <w:rPr>
          <w:rFonts w:eastAsia="Calibri"/>
          <w:sz w:val="22"/>
          <w:szCs w:val="22"/>
          <w:lang w:eastAsia="en-US"/>
        </w:rPr>
      </w:pPr>
      <w:r w:rsidRPr="0020611F">
        <w:rPr>
          <w:rFonts w:eastAsia="Calibri"/>
          <w:sz w:val="22"/>
          <w:szCs w:val="22"/>
          <w:lang w:eastAsia="en-US"/>
        </w:rPr>
        <w:t>Za zapewnienie bezpieczeństwa i higienicznych warunków pobytu w</w:t>
      </w:r>
      <w:r>
        <w:rPr>
          <w:rFonts w:eastAsia="Calibri"/>
          <w:sz w:val="22"/>
          <w:szCs w:val="22"/>
          <w:lang w:eastAsia="en-US"/>
        </w:rPr>
        <w:t xml:space="preserve"> Szkole Podstawowej im. Jana Brzechwy w Kunowie</w:t>
      </w:r>
      <w:r w:rsidRPr="0020611F">
        <w:rPr>
          <w:rFonts w:eastAsia="Calibri"/>
          <w:sz w:val="22"/>
          <w:szCs w:val="22"/>
          <w:lang w:eastAsia="en-US"/>
        </w:rPr>
        <w:t xml:space="preserve">, zwanej dalej szkołą lub placówką, odpowiada Dyrektor </w:t>
      </w:r>
      <w:r>
        <w:rPr>
          <w:rFonts w:eastAsia="Calibri"/>
          <w:sz w:val="22"/>
          <w:szCs w:val="22"/>
          <w:lang w:eastAsia="en-US"/>
        </w:rPr>
        <w:t>szkoły</w:t>
      </w:r>
      <w:r w:rsidRPr="0020611F">
        <w:rPr>
          <w:rFonts w:eastAsia="Calibri"/>
          <w:sz w:val="22"/>
          <w:szCs w:val="22"/>
          <w:lang w:eastAsia="en-US"/>
        </w:rPr>
        <w:t>, zwany dalej Dyrektorem.</w:t>
      </w:r>
    </w:p>
    <w:p w14:paraId="64773A2D" w14:textId="77777777" w:rsidR="0020611F" w:rsidRDefault="0020611F" w:rsidP="001977CD">
      <w:pPr>
        <w:numPr>
          <w:ilvl w:val="0"/>
          <w:numId w:val="5"/>
        </w:numPr>
        <w:suppressAutoHyphens w:val="0"/>
        <w:spacing w:before="100" w:beforeAutospacing="1" w:after="100" w:afterAutospacing="1" w:line="276" w:lineRule="auto"/>
        <w:jc w:val="both"/>
        <w:rPr>
          <w:rFonts w:eastAsia="Calibri"/>
          <w:sz w:val="22"/>
          <w:szCs w:val="22"/>
          <w:lang w:eastAsia="en-US"/>
        </w:rPr>
      </w:pPr>
      <w:r w:rsidRPr="0020611F">
        <w:rPr>
          <w:rFonts w:eastAsia="Calibri"/>
          <w:sz w:val="22"/>
          <w:szCs w:val="22"/>
          <w:lang w:eastAsia="en-US"/>
        </w:rPr>
        <w:t>W szkole stosuje się aktualne wytyczne ministra właściwego do spraw zdrowia, Głównego Inspektora Sanitarnego oraz ministra właściwego do spraw oświaty i wychowania udostępnione na stronie urzędu obsługującego ministra właściwego do spraw oświaty i wychowania.</w:t>
      </w:r>
    </w:p>
    <w:p w14:paraId="4CFFB460" w14:textId="77777777" w:rsidR="0020611F" w:rsidRPr="0020611F" w:rsidRDefault="0020611F" w:rsidP="001977CD">
      <w:pPr>
        <w:numPr>
          <w:ilvl w:val="0"/>
          <w:numId w:val="5"/>
        </w:numPr>
        <w:suppressAutoHyphens w:val="0"/>
        <w:spacing w:before="100" w:beforeAutospacing="1" w:after="100" w:afterAutospacing="1" w:line="276" w:lineRule="auto"/>
        <w:jc w:val="both"/>
        <w:rPr>
          <w:rFonts w:eastAsia="Calibri"/>
          <w:sz w:val="22"/>
          <w:szCs w:val="22"/>
          <w:lang w:eastAsia="en-US"/>
        </w:rPr>
      </w:pPr>
      <w:r w:rsidRPr="0020611F">
        <w:rPr>
          <w:rFonts w:eastAsia="Calibri"/>
          <w:sz w:val="22"/>
          <w:szCs w:val="22"/>
          <w:lang w:eastAsia="en-US"/>
        </w:rPr>
        <w:t xml:space="preserve">Szkoła pracuje w godzinach od </w:t>
      </w:r>
      <w:r w:rsidRPr="0020611F">
        <w:rPr>
          <w:rFonts w:eastAsia="Calibri"/>
          <w:b/>
          <w:sz w:val="22"/>
          <w:szCs w:val="22"/>
          <w:lang w:eastAsia="en-US"/>
        </w:rPr>
        <w:t>7:00</w:t>
      </w:r>
      <w:r>
        <w:rPr>
          <w:rFonts w:eastAsia="Calibri"/>
          <w:sz w:val="22"/>
          <w:szCs w:val="22"/>
          <w:lang w:eastAsia="en-US"/>
        </w:rPr>
        <w:t xml:space="preserve"> </w:t>
      </w:r>
      <w:r w:rsidRPr="0020611F">
        <w:rPr>
          <w:rFonts w:eastAsia="Calibri"/>
          <w:sz w:val="22"/>
          <w:szCs w:val="22"/>
          <w:lang w:eastAsia="en-US"/>
        </w:rPr>
        <w:t xml:space="preserve">do </w:t>
      </w:r>
      <w:r w:rsidRPr="0020611F">
        <w:rPr>
          <w:rFonts w:eastAsia="Calibri"/>
          <w:b/>
          <w:sz w:val="22"/>
          <w:szCs w:val="22"/>
          <w:lang w:eastAsia="en-US"/>
        </w:rPr>
        <w:t>17:00</w:t>
      </w:r>
      <w:r w:rsidRPr="0020611F">
        <w:rPr>
          <w:rFonts w:eastAsia="Calibri"/>
          <w:sz w:val="22"/>
          <w:szCs w:val="22"/>
          <w:lang w:eastAsia="en-US"/>
        </w:rPr>
        <w:t xml:space="preserve"> przy czym:</w:t>
      </w:r>
    </w:p>
    <w:p w14:paraId="08B7B386" w14:textId="77777777" w:rsidR="0020611F" w:rsidRPr="0020611F" w:rsidRDefault="0020611F" w:rsidP="001977CD">
      <w:pPr>
        <w:numPr>
          <w:ilvl w:val="0"/>
          <w:numId w:val="5"/>
        </w:numPr>
        <w:suppressAutoHyphens w:val="0"/>
        <w:spacing w:before="100" w:beforeAutospacing="1" w:after="100" w:afterAutospacing="1" w:line="276" w:lineRule="auto"/>
        <w:jc w:val="both"/>
        <w:rPr>
          <w:rFonts w:eastAsia="Calibri"/>
          <w:sz w:val="22"/>
          <w:szCs w:val="22"/>
          <w:lang w:eastAsia="en-US"/>
        </w:rPr>
      </w:pPr>
      <w:r w:rsidRPr="0020611F">
        <w:rPr>
          <w:rFonts w:eastAsia="Calibri"/>
          <w:sz w:val="22"/>
          <w:szCs w:val="22"/>
          <w:lang w:eastAsia="en-US"/>
        </w:rPr>
        <w:t>Na terenie szkoły mogą przebywać tylko osoby bez objawów chorobowych sugerujących infekcję górnych dróg oddechowych (kaszel, gorączka). Jeżeli zaistnieje taka konieczność, w przypadku zauważania ww. objawów chorobowych za zgodą rodziców/opiekunów, dokonuje się pomiaru temperatury ciała ucznia za pomocą termometru bezdotykowego. Pomiaru dokonuje pielęgniarka szkolna lub wyznaczony pracownik.</w:t>
      </w:r>
    </w:p>
    <w:p w14:paraId="0A6EDDB2" w14:textId="77777777" w:rsidR="0020611F" w:rsidRPr="0020611F" w:rsidRDefault="0020611F" w:rsidP="001977CD">
      <w:pPr>
        <w:numPr>
          <w:ilvl w:val="0"/>
          <w:numId w:val="5"/>
        </w:numPr>
        <w:suppressAutoHyphens w:val="0"/>
        <w:spacing w:before="100" w:beforeAutospacing="1" w:after="100" w:afterAutospacing="1" w:line="276" w:lineRule="auto"/>
        <w:jc w:val="both"/>
        <w:rPr>
          <w:rFonts w:eastAsia="Calibri"/>
          <w:sz w:val="22"/>
          <w:szCs w:val="22"/>
          <w:lang w:eastAsia="en-US"/>
        </w:rPr>
      </w:pPr>
      <w:r w:rsidRPr="0020611F">
        <w:rPr>
          <w:rFonts w:eastAsia="Calibri"/>
          <w:sz w:val="22"/>
          <w:szCs w:val="22"/>
          <w:lang w:eastAsia="en-US"/>
        </w:rPr>
        <w:t>Do szkoły nie mogą uczęszczać uczniowie ani przychodzić pracownicy, gdy domownicy przebywają na kwarantannie lub w izolacji w warunkach domowych lub w izolacji.</w:t>
      </w:r>
    </w:p>
    <w:p w14:paraId="5A3BAA1D" w14:textId="77777777" w:rsidR="0020611F" w:rsidRPr="0020611F" w:rsidRDefault="0020611F" w:rsidP="001977CD">
      <w:pPr>
        <w:numPr>
          <w:ilvl w:val="0"/>
          <w:numId w:val="5"/>
        </w:numPr>
        <w:suppressAutoHyphens w:val="0"/>
        <w:spacing w:before="100" w:beforeAutospacing="1" w:after="100" w:afterAutospacing="1" w:line="276" w:lineRule="auto"/>
        <w:jc w:val="both"/>
        <w:rPr>
          <w:rFonts w:eastAsia="Calibri"/>
          <w:sz w:val="22"/>
          <w:szCs w:val="22"/>
          <w:lang w:eastAsia="en-US"/>
        </w:rPr>
      </w:pPr>
      <w:r w:rsidRPr="0020611F">
        <w:rPr>
          <w:rFonts w:eastAsia="Calibri"/>
          <w:sz w:val="22"/>
          <w:szCs w:val="22"/>
          <w:lang w:eastAsia="en-US"/>
        </w:rPr>
        <w:t>Przebywając w budynku szkoły uczniowie oraz  pracownicy nie muszą zakrywać ust ani nosa (nie chodzą w maseczkach), jeżeli nie jest tak wskazane w przepisach prawa lub wytycznych ministra właściwego do spraw zdrowia bądź Głównego Inspektora Sanitarnego a także w niniejszych Procedurach.</w:t>
      </w:r>
    </w:p>
    <w:p w14:paraId="3DF9FA12" w14:textId="52D185BD" w:rsidR="0020611F" w:rsidRPr="0020611F" w:rsidRDefault="0020611F" w:rsidP="001977CD">
      <w:pPr>
        <w:numPr>
          <w:ilvl w:val="0"/>
          <w:numId w:val="5"/>
        </w:numPr>
        <w:suppressAutoHyphens w:val="0"/>
        <w:spacing w:before="100" w:beforeAutospacing="1" w:after="100" w:afterAutospacing="1" w:line="276" w:lineRule="auto"/>
        <w:jc w:val="both"/>
        <w:rPr>
          <w:rFonts w:eastAsia="Calibri"/>
          <w:sz w:val="22"/>
          <w:szCs w:val="22"/>
          <w:lang w:eastAsia="en-US"/>
        </w:rPr>
      </w:pPr>
      <w:r w:rsidRPr="0020611F">
        <w:rPr>
          <w:rFonts w:eastAsia="Calibri"/>
          <w:sz w:val="22"/>
          <w:szCs w:val="22"/>
          <w:lang w:eastAsia="en-US"/>
        </w:rPr>
        <w:t>Uczniowie przebywając na terenie szkoły muszą unikać gromadzenia się i ścisku oraz starać się zachować dystans od innych osób – w szczególności w c</w:t>
      </w:r>
      <w:r w:rsidR="0005546A">
        <w:rPr>
          <w:rFonts w:eastAsia="Calibri"/>
          <w:sz w:val="22"/>
          <w:szCs w:val="22"/>
          <w:lang w:eastAsia="en-US"/>
        </w:rPr>
        <w:t>zęściach wspólnych, bibliotece</w:t>
      </w:r>
      <w:r w:rsidRPr="0020611F">
        <w:rPr>
          <w:rFonts w:eastAsia="Calibri"/>
          <w:sz w:val="22"/>
          <w:szCs w:val="22"/>
          <w:lang w:eastAsia="en-US"/>
        </w:rPr>
        <w:t xml:space="preserve">, </w:t>
      </w:r>
      <w:r w:rsidR="00EF7969">
        <w:rPr>
          <w:rFonts w:eastAsia="Calibri"/>
          <w:sz w:val="22"/>
          <w:szCs w:val="22"/>
          <w:lang w:eastAsia="en-US"/>
        </w:rPr>
        <w:t>w </w:t>
      </w:r>
      <w:r w:rsidRPr="0020611F">
        <w:rPr>
          <w:rFonts w:eastAsia="Calibri"/>
          <w:sz w:val="22"/>
          <w:szCs w:val="22"/>
          <w:lang w:eastAsia="en-US"/>
        </w:rPr>
        <w:t>świetlicy.</w:t>
      </w:r>
    </w:p>
    <w:p w14:paraId="39FB4EB8" w14:textId="360356A2" w:rsidR="0005546A" w:rsidRPr="0005546A" w:rsidRDefault="0005546A" w:rsidP="001977CD">
      <w:pPr>
        <w:numPr>
          <w:ilvl w:val="0"/>
          <w:numId w:val="5"/>
        </w:numPr>
        <w:suppressAutoHyphens w:val="0"/>
        <w:spacing w:before="100" w:beforeAutospacing="1" w:after="100" w:afterAutospacing="1" w:line="276" w:lineRule="auto"/>
        <w:jc w:val="both"/>
        <w:rPr>
          <w:rFonts w:eastAsia="Calibri"/>
          <w:sz w:val="22"/>
          <w:szCs w:val="22"/>
          <w:lang w:eastAsia="en-US"/>
        </w:rPr>
      </w:pPr>
      <w:r w:rsidRPr="0005546A">
        <w:rPr>
          <w:rFonts w:eastAsia="Calibri"/>
          <w:sz w:val="22"/>
          <w:szCs w:val="22"/>
          <w:lang w:eastAsia="en-US"/>
        </w:rPr>
        <w:t xml:space="preserve">Rodzice i opiekunowie przyprowadzający/odbierający uczniów do/ze szkoły mają </w:t>
      </w:r>
      <w:r w:rsidR="00300565">
        <w:rPr>
          <w:rFonts w:eastAsia="Calibri"/>
          <w:sz w:val="22"/>
          <w:szCs w:val="22"/>
          <w:lang w:eastAsia="en-US"/>
        </w:rPr>
        <w:t xml:space="preserve">przed wejściem do szkoły </w:t>
      </w:r>
      <w:r w:rsidRPr="0005546A">
        <w:rPr>
          <w:rFonts w:eastAsia="Calibri"/>
          <w:sz w:val="22"/>
          <w:szCs w:val="22"/>
          <w:lang w:eastAsia="en-US"/>
        </w:rPr>
        <w:t xml:space="preserve">zachować dystans społeczny w odniesieniu </w:t>
      </w:r>
      <w:r w:rsidR="00DF3B3F">
        <w:rPr>
          <w:rFonts w:eastAsia="Calibri"/>
          <w:sz w:val="22"/>
          <w:szCs w:val="22"/>
          <w:lang w:eastAsia="en-US"/>
        </w:rPr>
        <w:t xml:space="preserve">do </w:t>
      </w:r>
      <w:r w:rsidRPr="0005546A">
        <w:rPr>
          <w:rFonts w:eastAsia="Calibri"/>
          <w:sz w:val="22"/>
          <w:szCs w:val="22"/>
          <w:lang w:eastAsia="en-US"/>
        </w:rPr>
        <w:t>innych uczniów</w:t>
      </w:r>
      <w:r w:rsidR="000125F3">
        <w:rPr>
          <w:rFonts w:eastAsia="Calibri"/>
          <w:sz w:val="22"/>
          <w:szCs w:val="22"/>
          <w:lang w:eastAsia="en-US"/>
        </w:rPr>
        <w:t xml:space="preserve"> i ich rodziców </w:t>
      </w:r>
      <w:r w:rsidR="000D4AF2">
        <w:rPr>
          <w:rFonts w:eastAsia="Calibri"/>
          <w:sz w:val="22"/>
          <w:szCs w:val="22"/>
          <w:lang w:eastAsia="en-US"/>
        </w:rPr>
        <w:t xml:space="preserve">jak również </w:t>
      </w:r>
      <w:r w:rsidR="006049DB">
        <w:rPr>
          <w:rFonts w:eastAsia="Calibri"/>
          <w:sz w:val="22"/>
          <w:szCs w:val="22"/>
          <w:lang w:eastAsia="en-US"/>
        </w:rPr>
        <w:t xml:space="preserve">pracowników szkoły </w:t>
      </w:r>
      <w:r w:rsidR="000125F3">
        <w:rPr>
          <w:rFonts w:eastAsia="Calibri"/>
          <w:sz w:val="22"/>
          <w:szCs w:val="22"/>
          <w:lang w:eastAsia="en-US"/>
        </w:rPr>
        <w:t>wynoszący min. 1,5</w:t>
      </w:r>
      <w:r w:rsidRPr="0005546A">
        <w:rPr>
          <w:rFonts w:eastAsia="Calibri"/>
          <w:sz w:val="22"/>
          <w:szCs w:val="22"/>
          <w:lang w:eastAsia="en-US"/>
        </w:rPr>
        <w:t xml:space="preserve"> m.</w:t>
      </w:r>
    </w:p>
    <w:p w14:paraId="00F6154D" w14:textId="6FAD7370" w:rsidR="00FC6201" w:rsidRPr="00E50976" w:rsidRDefault="00214ED5" w:rsidP="00BE000E">
      <w:pPr>
        <w:numPr>
          <w:ilvl w:val="0"/>
          <w:numId w:val="5"/>
        </w:numPr>
        <w:suppressAutoHyphens w:val="0"/>
        <w:spacing w:before="100" w:beforeAutospacing="1" w:after="100" w:afterAutospacing="1" w:line="276" w:lineRule="auto"/>
        <w:jc w:val="both"/>
        <w:rPr>
          <w:rFonts w:eastAsia="Calibri"/>
          <w:b/>
          <w:bCs/>
          <w:sz w:val="22"/>
          <w:szCs w:val="22"/>
          <w:lang w:eastAsia="en-US"/>
        </w:rPr>
      </w:pPr>
      <w:bookmarkStart w:id="0" w:name="_Hlk49359916"/>
      <w:r w:rsidRPr="00E50976">
        <w:rPr>
          <w:rFonts w:eastAsia="Calibri"/>
          <w:sz w:val="22"/>
          <w:szCs w:val="22"/>
          <w:lang w:eastAsia="en-US"/>
        </w:rPr>
        <w:t>R</w:t>
      </w:r>
      <w:r w:rsidR="0005546A" w:rsidRPr="00E50976">
        <w:rPr>
          <w:rFonts w:eastAsia="Calibri"/>
          <w:sz w:val="22"/>
          <w:szCs w:val="22"/>
          <w:lang w:eastAsia="en-US"/>
        </w:rPr>
        <w:t xml:space="preserve">odzice/opiekunowie </w:t>
      </w:r>
      <w:r w:rsidR="00F20007" w:rsidRPr="00E50976">
        <w:rPr>
          <w:rFonts w:eastAsia="Calibri"/>
          <w:sz w:val="22"/>
          <w:szCs w:val="22"/>
          <w:lang w:eastAsia="en-US"/>
        </w:rPr>
        <w:t>przyprowadzaj</w:t>
      </w:r>
      <w:r w:rsidR="00BE000E" w:rsidRPr="00E50976">
        <w:rPr>
          <w:rFonts w:eastAsia="Calibri"/>
          <w:sz w:val="22"/>
          <w:szCs w:val="22"/>
          <w:lang w:eastAsia="en-US"/>
        </w:rPr>
        <w:t>ą/odbierają</w:t>
      </w:r>
      <w:r w:rsidR="00F20007" w:rsidRPr="00E50976">
        <w:rPr>
          <w:rFonts w:eastAsia="Calibri"/>
          <w:sz w:val="22"/>
          <w:szCs w:val="22"/>
          <w:lang w:eastAsia="en-US"/>
        </w:rPr>
        <w:t xml:space="preserve"> </w:t>
      </w:r>
      <w:r w:rsidR="00943BF2" w:rsidRPr="00E50976">
        <w:rPr>
          <w:rFonts w:eastAsia="Calibri"/>
          <w:sz w:val="22"/>
          <w:szCs w:val="22"/>
          <w:lang w:eastAsia="en-US"/>
        </w:rPr>
        <w:t>uczniów do</w:t>
      </w:r>
      <w:r w:rsidR="00B21055" w:rsidRPr="00E50976">
        <w:rPr>
          <w:rFonts w:eastAsia="Calibri"/>
          <w:sz w:val="22"/>
          <w:szCs w:val="22"/>
          <w:lang w:eastAsia="en-US"/>
        </w:rPr>
        <w:t>/ze</w:t>
      </w:r>
      <w:r w:rsidR="00943BF2" w:rsidRPr="00E50976">
        <w:rPr>
          <w:rFonts w:eastAsia="Calibri"/>
          <w:sz w:val="22"/>
          <w:szCs w:val="22"/>
          <w:lang w:eastAsia="en-US"/>
        </w:rPr>
        <w:t xml:space="preserve"> szkoły</w:t>
      </w:r>
      <w:r w:rsidR="000D4A8B" w:rsidRPr="00E50976">
        <w:rPr>
          <w:rFonts w:eastAsia="Calibri"/>
          <w:sz w:val="22"/>
          <w:szCs w:val="22"/>
          <w:lang w:eastAsia="en-US"/>
        </w:rPr>
        <w:t xml:space="preserve"> </w:t>
      </w:r>
      <w:r w:rsidR="00BE000E" w:rsidRPr="00E50976">
        <w:rPr>
          <w:rFonts w:eastAsia="Calibri"/>
          <w:sz w:val="22"/>
          <w:szCs w:val="22"/>
          <w:lang w:eastAsia="en-US"/>
        </w:rPr>
        <w:t>zgodnie z</w:t>
      </w:r>
      <w:r w:rsidR="00E41BFB">
        <w:rPr>
          <w:rFonts w:eastAsia="Calibri"/>
          <w:sz w:val="22"/>
          <w:szCs w:val="22"/>
          <w:lang w:eastAsia="en-US"/>
        </w:rPr>
        <w:t> </w:t>
      </w:r>
      <w:r w:rsidR="00BE000E" w:rsidRPr="00E50976">
        <w:rPr>
          <w:rFonts w:eastAsia="Calibri"/>
          <w:sz w:val="22"/>
          <w:szCs w:val="22"/>
          <w:lang w:eastAsia="en-US"/>
        </w:rPr>
        <w:t>Procedurą</w:t>
      </w:r>
      <w:r w:rsidR="00674EBF" w:rsidRPr="00E50976">
        <w:rPr>
          <w:rFonts w:eastAsia="Calibri"/>
          <w:sz w:val="22"/>
          <w:szCs w:val="22"/>
          <w:lang w:eastAsia="en-US"/>
        </w:rPr>
        <w:t xml:space="preserve"> przyprowadzania i odbierania uczniów ze szkoły</w:t>
      </w:r>
      <w:r w:rsidR="00E41BFB">
        <w:rPr>
          <w:rFonts w:eastAsia="Calibri"/>
          <w:sz w:val="22"/>
          <w:szCs w:val="22"/>
          <w:lang w:eastAsia="en-US"/>
        </w:rPr>
        <w:t>, która się znajduje w dalszej części niniejszego dokumentu.</w:t>
      </w:r>
    </w:p>
    <w:bookmarkEnd w:id="0"/>
    <w:p w14:paraId="38C1D0E3" w14:textId="2D9C0187" w:rsidR="0020611F" w:rsidRPr="0020611F" w:rsidRDefault="0020611F" w:rsidP="001977CD">
      <w:pPr>
        <w:numPr>
          <w:ilvl w:val="0"/>
          <w:numId w:val="5"/>
        </w:numPr>
        <w:suppressAutoHyphens w:val="0"/>
        <w:spacing w:before="100" w:beforeAutospacing="1" w:after="100" w:afterAutospacing="1" w:line="276" w:lineRule="auto"/>
        <w:jc w:val="both"/>
        <w:rPr>
          <w:rFonts w:eastAsia="Calibri"/>
          <w:sz w:val="22"/>
          <w:szCs w:val="22"/>
          <w:lang w:eastAsia="en-US"/>
        </w:rPr>
      </w:pPr>
      <w:r w:rsidRPr="0020611F">
        <w:rPr>
          <w:rFonts w:eastAsia="Calibri"/>
          <w:sz w:val="22"/>
          <w:szCs w:val="22"/>
          <w:lang w:eastAsia="en-US"/>
        </w:rPr>
        <w:t xml:space="preserve">Na tablicy ogłoszeń przy </w:t>
      </w:r>
      <w:r w:rsidR="0005546A">
        <w:rPr>
          <w:rFonts w:eastAsia="Calibri"/>
          <w:sz w:val="22"/>
          <w:szCs w:val="22"/>
          <w:lang w:eastAsia="en-US"/>
        </w:rPr>
        <w:t xml:space="preserve">wejściu głównym do szkoły, </w:t>
      </w:r>
      <w:r w:rsidR="006E17EA">
        <w:rPr>
          <w:rFonts w:eastAsia="Calibri"/>
          <w:sz w:val="22"/>
          <w:szCs w:val="22"/>
          <w:lang w:eastAsia="en-US"/>
        </w:rPr>
        <w:t xml:space="preserve">wejściu od sali gimnastycznej, </w:t>
      </w:r>
      <w:r w:rsidR="0005546A">
        <w:rPr>
          <w:rFonts w:eastAsia="Calibri"/>
          <w:sz w:val="22"/>
          <w:szCs w:val="22"/>
          <w:lang w:eastAsia="en-US"/>
        </w:rPr>
        <w:t>w pokoju nauczycielskim o</w:t>
      </w:r>
      <w:r w:rsidR="000125F3">
        <w:rPr>
          <w:rFonts w:eastAsia="Calibri"/>
          <w:sz w:val="22"/>
          <w:szCs w:val="22"/>
          <w:lang w:eastAsia="en-US"/>
        </w:rPr>
        <w:t>raz w </w:t>
      </w:r>
      <w:r w:rsidR="0005546A">
        <w:rPr>
          <w:rFonts w:eastAsia="Calibri"/>
          <w:sz w:val="22"/>
          <w:szCs w:val="22"/>
          <w:lang w:eastAsia="en-US"/>
        </w:rPr>
        <w:t xml:space="preserve">sekretariacie </w:t>
      </w:r>
      <w:r w:rsidRPr="0020611F">
        <w:rPr>
          <w:rFonts w:eastAsia="Calibri"/>
          <w:sz w:val="22"/>
          <w:szCs w:val="22"/>
          <w:lang w:eastAsia="en-US"/>
        </w:rPr>
        <w:t>znajdują się numery telefonów do organu prowadzącego, stacji sanitarno-epidemiologicznej oraz służb medycznych, z którymi należy się skontaktować w</w:t>
      </w:r>
      <w:r w:rsidR="00EF7969">
        <w:rPr>
          <w:rFonts w:eastAsia="Calibri"/>
          <w:sz w:val="22"/>
          <w:szCs w:val="22"/>
          <w:lang w:eastAsia="en-US"/>
        </w:rPr>
        <w:t> </w:t>
      </w:r>
      <w:r w:rsidRPr="0020611F">
        <w:rPr>
          <w:rFonts w:eastAsia="Calibri"/>
          <w:sz w:val="22"/>
          <w:szCs w:val="22"/>
          <w:lang w:eastAsia="en-US"/>
        </w:rPr>
        <w:t>przypadku stwierdzenia objawów chorobowych wskazujących na COVID-19 u osoby znajdującej się na terenie szkoły.</w:t>
      </w:r>
    </w:p>
    <w:p w14:paraId="7E77611D" w14:textId="77777777" w:rsidR="000125F3" w:rsidRDefault="0020611F" w:rsidP="001977CD">
      <w:pPr>
        <w:numPr>
          <w:ilvl w:val="0"/>
          <w:numId w:val="5"/>
        </w:numPr>
        <w:suppressAutoHyphens w:val="0"/>
        <w:spacing w:before="100" w:beforeAutospacing="1" w:line="276" w:lineRule="auto"/>
        <w:jc w:val="both"/>
        <w:rPr>
          <w:rFonts w:eastAsia="Calibri"/>
          <w:sz w:val="22"/>
          <w:szCs w:val="22"/>
          <w:lang w:eastAsia="en-US"/>
        </w:rPr>
      </w:pPr>
      <w:r w:rsidRPr="0020611F">
        <w:rPr>
          <w:rFonts w:eastAsia="Calibri"/>
          <w:sz w:val="22"/>
          <w:szCs w:val="22"/>
          <w:lang w:eastAsia="en-US"/>
        </w:rPr>
        <w:lastRenderedPageBreak/>
        <w:t>Szkoła zapewnia:</w:t>
      </w:r>
    </w:p>
    <w:p w14:paraId="44D58EC5" w14:textId="77777777" w:rsidR="00070395" w:rsidRDefault="00070395" w:rsidP="001977CD">
      <w:pPr>
        <w:numPr>
          <w:ilvl w:val="0"/>
          <w:numId w:val="6"/>
        </w:numPr>
        <w:suppressAutoHyphens w:val="0"/>
        <w:spacing w:after="100" w:afterAutospacing="1" w:line="276" w:lineRule="auto"/>
        <w:jc w:val="both"/>
        <w:rPr>
          <w:rFonts w:eastAsia="Calibri"/>
          <w:sz w:val="22"/>
          <w:szCs w:val="22"/>
          <w:lang w:eastAsia="en-US"/>
        </w:rPr>
      </w:pPr>
      <w:r>
        <w:rPr>
          <w:rFonts w:eastAsia="Calibri"/>
          <w:sz w:val="22"/>
          <w:szCs w:val="22"/>
          <w:lang w:eastAsia="en-US"/>
        </w:rPr>
        <w:t xml:space="preserve">Sprzęt i środki czystości </w:t>
      </w:r>
      <w:r w:rsidR="0020611F" w:rsidRPr="000125F3">
        <w:rPr>
          <w:rFonts w:eastAsia="Calibri"/>
          <w:sz w:val="22"/>
          <w:szCs w:val="22"/>
          <w:lang w:eastAsia="en-US"/>
        </w:rPr>
        <w:t>do dezynfekcji, które za</w:t>
      </w:r>
      <w:r w:rsidR="000125F3">
        <w:rPr>
          <w:rFonts w:eastAsia="Calibri"/>
          <w:sz w:val="22"/>
          <w:szCs w:val="22"/>
          <w:lang w:eastAsia="en-US"/>
        </w:rPr>
        <w:t>pewnią bezpieczne korzystanie z </w:t>
      </w:r>
      <w:r w:rsidR="0020611F" w:rsidRPr="000125F3">
        <w:rPr>
          <w:rFonts w:eastAsia="Calibri"/>
          <w:sz w:val="22"/>
          <w:szCs w:val="22"/>
          <w:lang w:eastAsia="en-US"/>
        </w:rPr>
        <w:t>pomieszczeń szkoły, placu zabaw, boiska oraz sprzętów i</w:t>
      </w:r>
      <w:r>
        <w:rPr>
          <w:rFonts w:eastAsia="Calibri"/>
          <w:sz w:val="22"/>
          <w:szCs w:val="22"/>
          <w:lang w:eastAsia="en-US"/>
        </w:rPr>
        <w:t xml:space="preserve"> przedmiotów znajdujących się w </w:t>
      </w:r>
      <w:r w:rsidR="0020611F" w:rsidRPr="000125F3">
        <w:rPr>
          <w:rFonts w:eastAsia="Calibri"/>
          <w:sz w:val="22"/>
          <w:szCs w:val="22"/>
          <w:lang w:eastAsia="en-US"/>
        </w:rPr>
        <w:t>szkole;</w:t>
      </w:r>
    </w:p>
    <w:p w14:paraId="4FD2F182" w14:textId="77777777" w:rsidR="00070395" w:rsidRDefault="0020611F" w:rsidP="001977CD">
      <w:pPr>
        <w:numPr>
          <w:ilvl w:val="0"/>
          <w:numId w:val="6"/>
        </w:numPr>
        <w:suppressAutoHyphens w:val="0"/>
        <w:spacing w:before="100" w:beforeAutospacing="1" w:after="100" w:afterAutospacing="1" w:line="276" w:lineRule="auto"/>
        <w:jc w:val="both"/>
        <w:rPr>
          <w:rFonts w:eastAsia="Calibri"/>
          <w:sz w:val="22"/>
          <w:szCs w:val="22"/>
          <w:lang w:eastAsia="en-US"/>
        </w:rPr>
      </w:pPr>
      <w:r w:rsidRPr="00070395">
        <w:rPr>
          <w:rFonts w:eastAsia="Calibri"/>
          <w:sz w:val="22"/>
          <w:szCs w:val="22"/>
          <w:lang w:eastAsia="en-US"/>
        </w:rPr>
        <w:t>Płyn do dezynfekcji rąk - przy</w:t>
      </w:r>
      <w:r w:rsidR="00070395">
        <w:rPr>
          <w:rFonts w:eastAsia="Calibri"/>
          <w:sz w:val="22"/>
          <w:szCs w:val="22"/>
          <w:lang w:eastAsia="en-US"/>
        </w:rPr>
        <w:t xml:space="preserve"> wejściach do budynku </w:t>
      </w:r>
      <w:r w:rsidRPr="00070395">
        <w:rPr>
          <w:rFonts w:eastAsia="Calibri"/>
          <w:sz w:val="22"/>
          <w:szCs w:val="22"/>
          <w:lang w:eastAsia="en-US"/>
        </w:rPr>
        <w:t xml:space="preserve">i w pomieszczeniach, w których odbywają się zajęcia </w:t>
      </w:r>
      <w:r w:rsidR="00070395">
        <w:rPr>
          <w:rFonts w:eastAsia="Calibri"/>
          <w:sz w:val="22"/>
          <w:szCs w:val="22"/>
          <w:lang w:eastAsia="en-US"/>
        </w:rPr>
        <w:t xml:space="preserve">lekcyjne, </w:t>
      </w:r>
      <w:r w:rsidRPr="00070395">
        <w:rPr>
          <w:rFonts w:eastAsia="Calibri"/>
          <w:sz w:val="22"/>
          <w:szCs w:val="22"/>
          <w:lang w:eastAsia="en-US"/>
        </w:rPr>
        <w:t>świetlicowe i w szatni, a także środki ochrony osobistej, w tym jednorazowe rękawiczki, maseczki ochronne/osłona na usta i nos dla wszystkich pracowników szkoły pracowników do wykorzystania w razie zaistnienia takiej potrzeby;</w:t>
      </w:r>
    </w:p>
    <w:p w14:paraId="6A87EF2D" w14:textId="77777777" w:rsidR="00070395" w:rsidRDefault="0020611F" w:rsidP="001977CD">
      <w:pPr>
        <w:numPr>
          <w:ilvl w:val="0"/>
          <w:numId w:val="6"/>
        </w:numPr>
        <w:suppressAutoHyphens w:val="0"/>
        <w:spacing w:before="100" w:beforeAutospacing="1" w:after="100" w:afterAutospacing="1" w:line="276" w:lineRule="auto"/>
        <w:jc w:val="both"/>
        <w:rPr>
          <w:rFonts w:eastAsia="Calibri"/>
          <w:sz w:val="22"/>
          <w:szCs w:val="22"/>
          <w:lang w:eastAsia="en-US"/>
        </w:rPr>
      </w:pPr>
      <w:r w:rsidRPr="00070395">
        <w:rPr>
          <w:rFonts w:eastAsia="Calibri"/>
          <w:sz w:val="22"/>
          <w:szCs w:val="22"/>
          <w:lang w:eastAsia="en-US"/>
        </w:rPr>
        <w:t>Bezdotykowy termometr; (termometr dotykowy też jest dopuszczony, należy go dezynfekować po każdym użyciu)</w:t>
      </w:r>
    </w:p>
    <w:p w14:paraId="7BEF8136" w14:textId="77777777" w:rsidR="00070395" w:rsidRDefault="0020611F" w:rsidP="001977CD">
      <w:pPr>
        <w:numPr>
          <w:ilvl w:val="0"/>
          <w:numId w:val="6"/>
        </w:numPr>
        <w:suppressAutoHyphens w:val="0"/>
        <w:spacing w:before="100" w:beforeAutospacing="1" w:after="100" w:afterAutospacing="1" w:line="276" w:lineRule="auto"/>
        <w:jc w:val="both"/>
        <w:rPr>
          <w:rFonts w:eastAsia="Calibri"/>
          <w:sz w:val="22"/>
          <w:szCs w:val="22"/>
          <w:lang w:eastAsia="en-US"/>
        </w:rPr>
      </w:pPr>
      <w:r w:rsidRPr="00070395">
        <w:rPr>
          <w:rFonts w:eastAsia="Calibri"/>
          <w:sz w:val="22"/>
          <w:szCs w:val="22"/>
          <w:lang w:eastAsia="en-US"/>
        </w:rPr>
        <w:t>Plakaty z zasadami prawidłowego mycia rąk w pomieszczeniach sanitarno-higienicznych oraz instrukcje dotyczące prawidłowej dezynfekcji rąk przy dozownikach z płynem;</w:t>
      </w:r>
    </w:p>
    <w:p w14:paraId="2E3CFC17" w14:textId="77777777" w:rsidR="00070395" w:rsidRDefault="0020611F" w:rsidP="001977CD">
      <w:pPr>
        <w:numPr>
          <w:ilvl w:val="0"/>
          <w:numId w:val="6"/>
        </w:numPr>
        <w:suppressAutoHyphens w:val="0"/>
        <w:spacing w:after="100" w:afterAutospacing="1" w:line="276" w:lineRule="auto"/>
        <w:jc w:val="both"/>
        <w:rPr>
          <w:rFonts w:eastAsia="Calibri"/>
          <w:sz w:val="22"/>
          <w:szCs w:val="22"/>
          <w:lang w:eastAsia="en-US"/>
        </w:rPr>
      </w:pPr>
      <w:r w:rsidRPr="00070395">
        <w:rPr>
          <w:rFonts w:eastAsia="Calibri"/>
          <w:sz w:val="22"/>
          <w:szCs w:val="22"/>
          <w:lang w:eastAsia="en-US"/>
        </w:rPr>
        <w:t>Pomieszczenie do izolacji osoby, u której stwierdzono objawy chorobowe wskazujące na chorobę zakaźną, zaopatrzone w maseczki ochronne, rękawiczki jednorazowe i przyłbicę, fartuch ochronny oraz płyn do dezynfekcji rąk (przed wejściem do pomieszczenia);</w:t>
      </w:r>
    </w:p>
    <w:p w14:paraId="749FC16A" w14:textId="77777777" w:rsidR="00354ED3" w:rsidRDefault="0020611F" w:rsidP="001977CD">
      <w:pPr>
        <w:numPr>
          <w:ilvl w:val="0"/>
          <w:numId w:val="6"/>
        </w:numPr>
        <w:suppressAutoHyphens w:val="0"/>
        <w:spacing w:line="276" w:lineRule="auto"/>
        <w:jc w:val="both"/>
        <w:rPr>
          <w:rFonts w:eastAsia="Calibri"/>
          <w:sz w:val="22"/>
          <w:szCs w:val="22"/>
          <w:lang w:eastAsia="en-US"/>
        </w:rPr>
      </w:pPr>
      <w:r w:rsidRPr="00070395">
        <w:rPr>
          <w:rFonts w:eastAsia="Calibri"/>
          <w:sz w:val="22"/>
          <w:szCs w:val="22"/>
          <w:lang w:eastAsia="en-US"/>
        </w:rPr>
        <w:t>Kosze na odpady zmieszane z workami, do których wrzucane są zużyte środki ochrony osobistej jak maski, rękawiczki – są to odpady zmieszane.</w:t>
      </w:r>
    </w:p>
    <w:p w14:paraId="2FCBEF27" w14:textId="77777777" w:rsidR="0020611F" w:rsidRPr="00354ED3" w:rsidRDefault="0020611F" w:rsidP="001977CD">
      <w:pPr>
        <w:numPr>
          <w:ilvl w:val="0"/>
          <w:numId w:val="5"/>
        </w:numPr>
        <w:suppressAutoHyphens w:val="0"/>
        <w:spacing w:line="276" w:lineRule="auto"/>
        <w:jc w:val="both"/>
        <w:rPr>
          <w:rFonts w:eastAsia="Calibri"/>
          <w:sz w:val="22"/>
          <w:szCs w:val="22"/>
          <w:lang w:eastAsia="en-US"/>
        </w:rPr>
      </w:pPr>
      <w:r w:rsidRPr="00354ED3">
        <w:rPr>
          <w:rFonts w:eastAsia="Calibri"/>
          <w:sz w:val="22"/>
          <w:szCs w:val="22"/>
          <w:lang w:eastAsia="en-US"/>
        </w:rPr>
        <w:t>Dyrektor:</w:t>
      </w:r>
    </w:p>
    <w:p w14:paraId="3DA27785" w14:textId="77777777" w:rsidR="00F74647" w:rsidRDefault="0020611F" w:rsidP="001977CD">
      <w:pPr>
        <w:numPr>
          <w:ilvl w:val="0"/>
          <w:numId w:val="7"/>
        </w:numPr>
        <w:suppressAutoHyphens w:val="0"/>
        <w:spacing w:after="100" w:afterAutospacing="1" w:line="276" w:lineRule="auto"/>
        <w:jc w:val="both"/>
        <w:rPr>
          <w:rFonts w:eastAsia="Calibri"/>
          <w:sz w:val="22"/>
          <w:szCs w:val="22"/>
          <w:lang w:eastAsia="en-US"/>
        </w:rPr>
      </w:pPr>
      <w:r w:rsidRPr="0020611F">
        <w:rPr>
          <w:rFonts w:eastAsia="Calibri"/>
          <w:sz w:val="22"/>
          <w:szCs w:val="22"/>
          <w:lang w:eastAsia="en-US"/>
        </w:rPr>
        <w:t>Zaznajamia pracowników oraz rodziców (informacja przesyłana za pomocą poczty elektronicznej, e-dziennika) uczniów ze stosowanymi w szkole metodami ochrony uczniów przed Covid-19 oraz niniejszymi procedurami zapewniania bezpieczeństwa.</w:t>
      </w:r>
    </w:p>
    <w:p w14:paraId="1CD006AE" w14:textId="77777777" w:rsidR="00F74647" w:rsidRDefault="0020611F" w:rsidP="001977CD">
      <w:pPr>
        <w:numPr>
          <w:ilvl w:val="0"/>
          <w:numId w:val="7"/>
        </w:numPr>
        <w:suppressAutoHyphens w:val="0"/>
        <w:spacing w:after="100" w:afterAutospacing="1" w:line="276" w:lineRule="auto"/>
        <w:jc w:val="both"/>
        <w:rPr>
          <w:rFonts w:eastAsia="Calibri"/>
          <w:sz w:val="22"/>
          <w:szCs w:val="22"/>
          <w:lang w:eastAsia="en-US"/>
        </w:rPr>
      </w:pPr>
      <w:r w:rsidRPr="00F74647">
        <w:rPr>
          <w:rFonts w:eastAsia="Calibri"/>
          <w:sz w:val="22"/>
          <w:szCs w:val="22"/>
          <w:lang w:eastAsia="en-US"/>
        </w:rPr>
        <w:t>Nadzoruje prace porządkowe wykonywane prz</w:t>
      </w:r>
      <w:r w:rsidR="00F74647">
        <w:rPr>
          <w:rFonts w:eastAsia="Calibri"/>
          <w:sz w:val="22"/>
          <w:szCs w:val="22"/>
          <w:lang w:eastAsia="en-US"/>
        </w:rPr>
        <w:t>ez pracowników szkoły zgodnie z </w:t>
      </w:r>
      <w:r w:rsidRPr="00F74647">
        <w:rPr>
          <w:rFonts w:eastAsia="Calibri"/>
          <w:sz w:val="22"/>
          <w:szCs w:val="22"/>
          <w:lang w:eastAsia="en-US"/>
        </w:rPr>
        <w:t>powierzonymi im obowiązkami;</w:t>
      </w:r>
    </w:p>
    <w:p w14:paraId="739D011F" w14:textId="77777777" w:rsidR="00F74647" w:rsidRDefault="0020611F" w:rsidP="001977CD">
      <w:pPr>
        <w:numPr>
          <w:ilvl w:val="0"/>
          <w:numId w:val="7"/>
        </w:numPr>
        <w:suppressAutoHyphens w:val="0"/>
        <w:spacing w:after="100" w:afterAutospacing="1" w:line="276" w:lineRule="auto"/>
        <w:jc w:val="both"/>
        <w:rPr>
          <w:rFonts w:eastAsia="Calibri"/>
          <w:sz w:val="22"/>
          <w:szCs w:val="22"/>
          <w:lang w:eastAsia="en-US"/>
        </w:rPr>
      </w:pPr>
      <w:r w:rsidRPr="00F74647">
        <w:rPr>
          <w:rFonts w:eastAsia="Calibri"/>
          <w:sz w:val="22"/>
          <w:szCs w:val="22"/>
          <w:lang w:eastAsia="en-US"/>
        </w:rPr>
        <w:t>Opracowuje harmonogram dyżurów uwzględniając w miarę możliwości potrzeby zdrowotne i</w:t>
      </w:r>
      <w:r w:rsidR="00B043A0">
        <w:rPr>
          <w:rFonts w:eastAsia="Calibri"/>
          <w:sz w:val="22"/>
          <w:szCs w:val="22"/>
          <w:lang w:eastAsia="en-US"/>
        </w:rPr>
        <w:t> </w:t>
      </w:r>
      <w:r w:rsidRPr="00F74647">
        <w:rPr>
          <w:rFonts w:eastAsia="Calibri"/>
          <w:sz w:val="22"/>
          <w:szCs w:val="22"/>
          <w:lang w:eastAsia="en-US"/>
        </w:rPr>
        <w:t>bezpieczeństwo nauczycieli powyżej 60 roku życia i istotnymi problemami zdrowotnymi, które zaliczają tę osobę do tzw. grupy ryzyka (o istotnych problemach zdrowotnych, które mogą mieć wpływ na przechodzenia przez tę osobę zakażenia koronawirusem, nauczyciel informuje dyrektora szkoły);</w:t>
      </w:r>
    </w:p>
    <w:p w14:paraId="69410024" w14:textId="77777777" w:rsidR="00F74647" w:rsidRDefault="0020611F" w:rsidP="001977CD">
      <w:pPr>
        <w:numPr>
          <w:ilvl w:val="0"/>
          <w:numId w:val="7"/>
        </w:numPr>
        <w:suppressAutoHyphens w:val="0"/>
        <w:spacing w:after="100" w:afterAutospacing="1" w:line="276" w:lineRule="auto"/>
        <w:jc w:val="both"/>
        <w:rPr>
          <w:rFonts w:eastAsia="Calibri"/>
          <w:sz w:val="22"/>
          <w:szCs w:val="22"/>
          <w:lang w:eastAsia="en-US"/>
        </w:rPr>
      </w:pPr>
      <w:r w:rsidRPr="00F74647">
        <w:rPr>
          <w:rFonts w:eastAsia="Calibri"/>
          <w:sz w:val="22"/>
          <w:szCs w:val="22"/>
          <w:lang w:eastAsia="en-US"/>
        </w:rPr>
        <w:t>Dba o to, by w salach, w których spędzają czas uczniowie nie było przedmiotów, sprzętów, których nie da się skutecznie umyć lub dezynfekować;</w:t>
      </w:r>
    </w:p>
    <w:p w14:paraId="7DAF44E8" w14:textId="77777777" w:rsidR="00F74647" w:rsidRDefault="0020611F" w:rsidP="001977CD">
      <w:pPr>
        <w:numPr>
          <w:ilvl w:val="0"/>
          <w:numId w:val="7"/>
        </w:numPr>
        <w:suppressAutoHyphens w:val="0"/>
        <w:spacing w:after="100" w:afterAutospacing="1" w:line="276" w:lineRule="auto"/>
        <w:jc w:val="both"/>
        <w:rPr>
          <w:rFonts w:eastAsia="Calibri"/>
          <w:sz w:val="22"/>
          <w:szCs w:val="22"/>
          <w:lang w:eastAsia="en-US"/>
        </w:rPr>
      </w:pPr>
      <w:r w:rsidRPr="00F74647">
        <w:rPr>
          <w:rFonts w:eastAsia="Calibri"/>
          <w:sz w:val="22"/>
          <w:szCs w:val="22"/>
          <w:lang w:eastAsia="en-US"/>
        </w:rPr>
        <w:t>Prowadzi komunikację z rodzicami dotyczącą bezpieczeństwa uczniów w placówce;</w:t>
      </w:r>
    </w:p>
    <w:p w14:paraId="47F384B2" w14:textId="77777777" w:rsidR="00F74647" w:rsidRDefault="0020611F" w:rsidP="001977CD">
      <w:pPr>
        <w:numPr>
          <w:ilvl w:val="0"/>
          <w:numId w:val="7"/>
        </w:numPr>
        <w:suppressAutoHyphens w:val="0"/>
        <w:spacing w:after="100" w:afterAutospacing="1" w:line="276" w:lineRule="auto"/>
        <w:jc w:val="both"/>
        <w:rPr>
          <w:rFonts w:eastAsia="Calibri"/>
          <w:sz w:val="22"/>
          <w:szCs w:val="22"/>
          <w:lang w:eastAsia="en-US"/>
        </w:rPr>
      </w:pPr>
      <w:r w:rsidRPr="00F74647">
        <w:rPr>
          <w:rFonts w:eastAsia="Calibri"/>
          <w:sz w:val="22"/>
          <w:szCs w:val="22"/>
          <w:lang w:eastAsia="en-US"/>
        </w:rPr>
        <w:t>Kontaktuje się z rodzicem/rodzicami/opiekunem prawnym/opiekunami prawnymi – telefonicznie, w przypadku stwierdzenia podejrzenia choroby u ich dziecka;</w:t>
      </w:r>
    </w:p>
    <w:p w14:paraId="643689C9" w14:textId="77777777" w:rsidR="00F74647" w:rsidRDefault="0020611F" w:rsidP="001977CD">
      <w:pPr>
        <w:numPr>
          <w:ilvl w:val="0"/>
          <w:numId w:val="7"/>
        </w:numPr>
        <w:suppressAutoHyphens w:val="0"/>
        <w:spacing w:after="100" w:afterAutospacing="1" w:line="276" w:lineRule="auto"/>
        <w:jc w:val="both"/>
        <w:rPr>
          <w:rFonts w:eastAsia="Calibri"/>
          <w:sz w:val="22"/>
          <w:szCs w:val="22"/>
          <w:lang w:eastAsia="en-US"/>
        </w:rPr>
      </w:pPr>
      <w:r w:rsidRPr="00F74647">
        <w:rPr>
          <w:rFonts w:eastAsia="Calibri"/>
          <w:sz w:val="22"/>
          <w:szCs w:val="22"/>
          <w:lang w:eastAsia="en-US"/>
        </w:rPr>
        <w:t>Informuje organ prowadzący o zaistnieniu podejrzenia choroby u ucznia, pracownika szkoły;</w:t>
      </w:r>
    </w:p>
    <w:p w14:paraId="1B50DE28" w14:textId="59D2A3DA" w:rsidR="00F74647" w:rsidRDefault="0020611F" w:rsidP="001977CD">
      <w:pPr>
        <w:numPr>
          <w:ilvl w:val="0"/>
          <w:numId w:val="7"/>
        </w:numPr>
        <w:suppressAutoHyphens w:val="0"/>
        <w:spacing w:after="100" w:afterAutospacing="1" w:line="276" w:lineRule="auto"/>
        <w:jc w:val="both"/>
        <w:rPr>
          <w:rFonts w:eastAsia="Calibri"/>
          <w:sz w:val="22"/>
          <w:szCs w:val="22"/>
          <w:lang w:eastAsia="en-US"/>
        </w:rPr>
      </w:pPr>
      <w:r w:rsidRPr="00F74647">
        <w:rPr>
          <w:rFonts w:eastAsia="Calibri"/>
          <w:sz w:val="22"/>
          <w:szCs w:val="22"/>
          <w:lang w:eastAsia="en-US"/>
        </w:rPr>
        <w:t>Współpracuje ze służbami sanitarnymi – w przypadku podejrzenia zakażenia Covid-19 oraz w</w:t>
      </w:r>
      <w:r w:rsidR="00024207">
        <w:rPr>
          <w:rFonts w:eastAsia="Calibri"/>
          <w:sz w:val="22"/>
          <w:szCs w:val="22"/>
          <w:lang w:eastAsia="en-US"/>
        </w:rPr>
        <w:t> </w:t>
      </w:r>
      <w:r w:rsidRPr="00F74647">
        <w:rPr>
          <w:rFonts w:eastAsia="Calibri"/>
          <w:sz w:val="22"/>
          <w:szCs w:val="22"/>
          <w:lang w:eastAsia="en-US"/>
        </w:rPr>
        <w:t>przypadku podejmowania decyzji o zmian</w:t>
      </w:r>
      <w:r w:rsidR="009B089B">
        <w:rPr>
          <w:rFonts w:eastAsia="Calibri"/>
          <w:sz w:val="22"/>
          <w:szCs w:val="22"/>
          <w:lang w:eastAsia="en-US"/>
        </w:rPr>
        <w:t>ie</w:t>
      </w:r>
      <w:r w:rsidRPr="00F74647">
        <w:rPr>
          <w:rFonts w:eastAsia="Calibri"/>
          <w:sz w:val="22"/>
          <w:szCs w:val="22"/>
          <w:lang w:eastAsia="en-US"/>
        </w:rPr>
        <w:t xml:space="preserve"> systemu nauczania – hybrydowy (nauka stacjonarna + nauczanie zdalne), przy pomocy środków komunikacji na odległość;</w:t>
      </w:r>
    </w:p>
    <w:p w14:paraId="08675ADC" w14:textId="77777777" w:rsidR="00F74647" w:rsidRDefault="0020611F" w:rsidP="001977CD">
      <w:pPr>
        <w:numPr>
          <w:ilvl w:val="0"/>
          <w:numId w:val="7"/>
        </w:numPr>
        <w:suppressAutoHyphens w:val="0"/>
        <w:spacing w:after="100" w:afterAutospacing="1" w:line="276" w:lineRule="auto"/>
        <w:jc w:val="both"/>
        <w:rPr>
          <w:rFonts w:eastAsia="Calibri"/>
          <w:sz w:val="22"/>
          <w:szCs w:val="22"/>
          <w:lang w:eastAsia="en-US"/>
        </w:rPr>
      </w:pPr>
      <w:r w:rsidRPr="00F74647">
        <w:rPr>
          <w:rFonts w:eastAsia="Calibri"/>
          <w:sz w:val="22"/>
          <w:szCs w:val="22"/>
          <w:lang w:eastAsia="en-US"/>
        </w:rPr>
        <w:t>Instruuje pracowników o sposobie stosowania procedury postępowania na wypadek podejrzenia zakażenia u ucznia i pracownika szkoły;</w:t>
      </w:r>
    </w:p>
    <w:p w14:paraId="0015517D" w14:textId="77777777" w:rsidR="00916E78" w:rsidRDefault="0020611F" w:rsidP="001977CD">
      <w:pPr>
        <w:numPr>
          <w:ilvl w:val="0"/>
          <w:numId w:val="7"/>
        </w:numPr>
        <w:suppressAutoHyphens w:val="0"/>
        <w:spacing w:after="100" w:afterAutospacing="1" w:line="276" w:lineRule="auto"/>
        <w:jc w:val="both"/>
        <w:rPr>
          <w:rFonts w:eastAsia="Calibri"/>
          <w:sz w:val="22"/>
          <w:szCs w:val="22"/>
          <w:lang w:eastAsia="en-US"/>
        </w:rPr>
      </w:pPr>
      <w:r w:rsidRPr="00F74647">
        <w:rPr>
          <w:rFonts w:eastAsia="Calibri"/>
          <w:sz w:val="22"/>
          <w:szCs w:val="22"/>
          <w:lang w:eastAsia="en-US"/>
        </w:rPr>
        <w:t>Zapewnia taką organizację pracy szkoły, która uniemożliwi znaczne gromadzenie się uczniów w tych samych pomieszczeniach na terenie szkoły;</w:t>
      </w:r>
    </w:p>
    <w:p w14:paraId="4CE3D84A" w14:textId="64FBF2C7" w:rsidR="00916E78" w:rsidRDefault="0020611F" w:rsidP="001977CD">
      <w:pPr>
        <w:numPr>
          <w:ilvl w:val="0"/>
          <w:numId w:val="7"/>
        </w:numPr>
        <w:suppressAutoHyphens w:val="0"/>
        <w:spacing w:after="100" w:afterAutospacing="1" w:line="276" w:lineRule="auto"/>
        <w:jc w:val="both"/>
        <w:rPr>
          <w:rFonts w:eastAsia="Calibri"/>
          <w:sz w:val="22"/>
          <w:szCs w:val="22"/>
          <w:lang w:eastAsia="en-US"/>
        </w:rPr>
      </w:pPr>
      <w:r w:rsidRPr="00916E78">
        <w:rPr>
          <w:rFonts w:eastAsia="Calibri"/>
          <w:sz w:val="22"/>
          <w:szCs w:val="22"/>
          <w:lang w:eastAsia="en-US"/>
        </w:rPr>
        <w:t>Zapewnia organizację zajęć na sali gimnastycznej, która umożliwia przebywanie na niej dzieci z zachowaniem przepisów § 7 ust. 1 pkt 7 rozporządzenia Ministra Edukacji Narodowej z</w:t>
      </w:r>
      <w:r w:rsidR="00024207">
        <w:rPr>
          <w:rFonts w:eastAsia="Calibri"/>
          <w:sz w:val="22"/>
          <w:szCs w:val="22"/>
          <w:lang w:eastAsia="en-US"/>
        </w:rPr>
        <w:t> </w:t>
      </w:r>
      <w:r w:rsidRPr="00916E78">
        <w:rPr>
          <w:rFonts w:eastAsia="Calibri"/>
          <w:sz w:val="22"/>
          <w:szCs w:val="22"/>
          <w:lang w:eastAsia="en-US"/>
        </w:rPr>
        <w:t>3</w:t>
      </w:r>
      <w:r w:rsidR="00916E78">
        <w:rPr>
          <w:rFonts w:eastAsia="Calibri"/>
          <w:sz w:val="22"/>
          <w:szCs w:val="22"/>
          <w:lang w:eastAsia="en-US"/>
        </w:rPr>
        <w:t> </w:t>
      </w:r>
      <w:r w:rsidRPr="00916E78">
        <w:rPr>
          <w:rFonts w:eastAsia="Calibri"/>
          <w:sz w:val="22"/>
          <w:szCs w:val="22"/>
          <w:lang w:eastAsia="en-US"/>
        </w:rPr>
        <w:t>kwietnia 2019 r. w sprawie ramowych planów nauczania dla publicznych szkół (Dz.U. z</w:t>
      </w:r>
      <w:r w:rsidR="00024207">
        <w:rPr>
          <w:rFonts w:eastAsia="Calibri"/>
          <w:sz w:val="22"/>
          <w:szCs w:val="22"/>
          <w:lang w:eastAsia="en-US"/>
        </w:rPr>
        <w:t> </w:t>
      </w:r>
      <w:r w:rsidRPr="00916E78">
        <w:rPr>
          <w:rFonts w:eastAsia="Calibri"/>
          <w:sz w:val="22"/>
          <w:szCs w:val="22"/>
          <w:lang w:eastAsia="en-US"/>
        </w:rPr>
        <w:t>2019 r. poz. 639) oraz umożliwia umycie lub dezynfekcję sprzętu sportowego oraz podłogi;</w:t>
      </w:r>
    </w:p>
    <w:p w14:paraId="5BED6B58" w14:textId="77777777" w:rsidR="00480525" w:rsidRDefault="0020611F" w:rsidP="001977CD">
      <w:pPr>
        <w:numPr>
          <w:ilvl w:val="0"/>
          <w:numId w:val="7"/>
        </w:numPr>
        <w:suppressAutoHyphens w:val="0"/>
        <w:spacing w:after="100" w:afterAutospacing="1" w:line="276" w:lineRule="auto"/>
        <w:jc w:val="both"/>
        <w:rPr>
          <w:rFonts w:eastAsia="Calibri"/>
          <w:sz w:val="22"/>
          <w:szCs w:val="22"/>
          <w:lang w:eastAsia="en-US"/>
        </w:rPr>
      </w:pPr>
      <w:r w:rsidRPr="00916E78">
        <w:rPr>
          <w:rFonts w:eastAsia="Calibri"/>
          <w:sz w:val="22"/>
          <w:szCs w:val="22"/>
          <w:lang w:eastAsia="en-US"/>
        </w:rPr>
        <w:t>Jeśli jest taka możliwość, pracownikom administracji powyżej 60 roku życia i z istotnymi problemami zdrowotnymi, które zaliczają osobę do grupy tzw. podwyższonego ryzyka, zleca wykonywanie pracy zdalnie;</w:t>
      </w:r>
    </w:p>
    <w:p w14:paraId="1E3EFDC4" w14:textId="77777777" w:rsidR="00354ED3" w:rsidRDefault="0020611F" w:rsidP="001977CD">
      <w:pPr>
        <w:numPr>
          <w:ilvl w:val="0"/>
          <w:numId w:val="7"/>
        </w:numPr>
        <w:suppressAutoHyphens w:val="0"/>
        <w:spacing w:line="276" w:lineRule="auto"/>
        <w:jc w:val="both"/>
        <w:rPr>
          <w:rFonts w:eastAsia="Calibri"/>
          <w:sz w:val="22"/>
          <w:szCs w:val="22"/>
          <w:lang w:eastAsia="en-US"/>
        </w:rPr>
      </w:pPr>
      <w:r w:rsidRPr="00480525">
        <w:rPr>
          <w:rFonts w:eastAsia="Calibri"/>
          <w:sz w:val="22"/>
          <w:szCs w:val="22"/>
          <w:lang w:eastAsia="en-US"/>
        </w:rPr>
        <w:lastRenderedPageBreak/>
        <w:t>Zapewnia uczniom i pracownikom dostęp do wody pitnej (nie dotyczy fontanny lub źródełka wody pitnej, która na czas funkcjonowania szkoły w okresie epidemii zostaje wyłączona</w:t>
      </w:r>
      <w:r w:rsidR="00480525">
        <w:rPr>
          <w:rFonts w:eastAsia="Calibri"/>
          <w:sz w:val="22"/>
          <w:szCs w:val="22"/>
          <w:lang w:eastAsia="en-US"/>
        </w:rPr>
        <w:t>) zgodnie z z</w:t>
      </w:r>
      <w:r w:rsidRPr="00480525">
        <w:rPr>
          <w:rFonts w:eastAsia="Calibri"/>
          <w:sz w:val="22"/>
          <w:szCs w:val="22"/>
          <w:lang w:eastAsia="en-US"/>
        </w:rPr>
        <w:t xml:space="preserve">asadami </w:t>
      </w:r>
      <w:r w:rsidR="00480525" w:rsidRPr="00480525">
        <w:rPr>
          <w:rFonts w:eastAsia="Calibri"/>
          <w:sz w:val="22"/>
          <w:szCs w:val="22"/>
          <w:lang w:eastAsia="en-US"/>
        </w:rPr>
        <w:t>udostępniania</w:t>
      </w:r>
      <w:r w:rsidRPr="00480525">
        <w:rPr>
          <w:rFonts w:eastAsia="Calibri"/>
          <w:sz w:val="22"/>
          <w:szCs w:val="22"/>
          <w:lang w:eastAsia="en-US"/>
        </w:rPr>
        <w:t xml:space="preserve"> wody </w:t>
      </w:r>
      <w:r w:rsidR="00480525" w:rsidRPr="00480525">
        <w:rPr>
          <w:rFonts w:eastAsia="Calibri"/>
          <w:sz w:val="22"/>
          <w:szCs w:val="22"/>
          <w:lang w:eastAsia="en-US"/>
        </w:rPr>
        <w:t>wodociągowej</w:t>
      </w:r>
      <w:r w:rsidRPr="00480525">
        <w:rPr>
          <w:rFonts w:eastAsia="Calibri"/>
          <w:sz w:val="22"/>
          <w:szCs w:val="22"/>
          <w:lang w:eastAsia="en-US"/>
        </w:rPr>
        <w:t xml:space="preserve"> dzieciom w </w:t>
      </w:r>
      <w:r w:rsidR="00480525" w:rsidRPr="00480525">
        <w:rPr>
          <w:rFonts w:eastAsia="Calibri"/>
          <w:sz w:val="22"/>
          <w:szCs w:val="22"/>
          <w:lang w:eastAsia="en-US"/>
        </w:rPr>
        <w:t>placówkach</w:t>
      </w:r>
      <w:r w:rsidRPr="00480525">
        <w:rPr>
          <w:rFonts w:eastAsia="Calibri"/>
          <w:sz w:val="22"/>
          <w:szCs w:val="22"/>
          <w:lang w:eastAsia="en-US"/>
        </w:rPr>
        <w:t xml:space="preserve"> szkolno-wychowawczych – bezpieczne formy i zalecenia higieniczno sanitarne opracowanymi przez Głównego Inspektora Sanitarnego - </w:t>
      </w:r>
      <w:hyperlink r:id="rId11" w:history="1">
        <w:r w:rsidR="00480525" w:rsidRPr="00A8536A">
          <w:rPr>
            <w:rStyle w:val="Hipercze"/>
            <w:rFonts w:eastAsia="Calibri"/>
            <w:sz w:val="22"/>
            <w:szCs w:val="22"/>
            <w:lang w:eastAsia="en-US"/>
          </w:rPr>
          <w:t>https://gis.gov.pl/wp-content/uploads/2015/09/2015-wytyczne-dla-źródełek-i-fontann-wody-do-picia_PZH-przypis-GIS_2017.pdf</w:t>
        </w:r>
      </w:hyperlink>
      <w:r w:rsidRPr="00480525">
        <w:rPr>
          <w:rFonts w:eastAsia="Calibri"/>
          <w:sz w:val="22"/>
          <w:szCs w:val="22"/>
          <w:lang w:eastAsia="en-US"/>
        </w:rPr>
        <w:t>.</w:t>
      </w:r>
    </w:p>
    <w:p w14:paraId="719A0E69" w14:textId="77777777" w:rsidR="00354ED3" w:rsidRDefault="0020611F" w:rsidP="001977CD">
      <w:pPr>
        <w:numPr>
          <w:ilvl w:val="0"/>
          <w:numId w:val="7"/>
        </w:numPr>
        <w:suppressAutoHyphens w:val="0"/>
        <w:spacing w:line="276" w:lineRule="auto"/>
        <w:jc w:val="both"/>
        <w:rPr>
          <w:rFonts w:eastAsia="Calibri"/>
          <w:sz w:val="22"/>
          <w:szCs w:val="22"/>
          <w:lang w:eastAsia="en-US"/>
        </w:rPr>
      </w:pPr>
      <w:r w:rsidRPr="00354ED3">
        <w:rPr>
          <w:rFonts w:eastAsia="Calibri"/>
          <w:sz w:val="22"/>
          <w:szCs w:val="22"/>
          <w:lang w:eastAsia="en-US"/>
        </w:rPr>
        <w:t>Zawiesza częściowo (wybrane oddziały) lub całościowo zajęcia stacjonarne w szkole, po uzyskaniu zgody organu prowadzącego szkołę i uzyskaniu pozytywnej opinii Państwowego Powiatowego Inspektora Sanitarnego wprowadza w szkole odpowiednio wariant B (kształcenie mieszane – hybrydowe – zajęcia stacjonarne i zdalne) lub C (kształcenie zdalne) pracy szkoły.</w:t>
      </w:r>
    </w:p>
    <w:p w14:paraId="3E27B38D" w14:textId="77777777" w:rsidR="00354ED3" w:rsidRDefault="0020611F" w:rsidP="001977CD">
      <w:pPr>
        <w:numPr>
          <w:ilvl w:val="0"/>
          <w:numId w:val="5"/>
        </w:numPr>
        <w:suppressAutoHyphens w:val="0"/>
        <w:spacing w:line="276" w:lineRule="auto"/>
        <w:jc w:val="both"/>
        <w:rPr>
          <w:rFonts w:eastAsia="Calibri"/>
          <w:sz w:val="22"/>
          <w:szCs w:val="22"/>
          <w:lang w:eastAsia="en-US"/>
        </w:rPr>
      </w:pPr>
      <w:r w:rsidRPr="00354ED3">
        <w:rPr>
          <w:rFonts w:eastAsia="Calibri"/>
          <w:sz w:val="22"/>
          <w:szCs w:val="22"/>
          <w:lang w:eastAsia="en-US"/>
        </w:rPr>
        <w:t>Każdy pracownik placówki zobowiązany jest:</w:t>
      </w:r>
    </w:p>
    <w:p w14:paraId="14200729" w14:textId="77777777" w:rsidR="00480525" w:rsidRPr="00354ED3" w:rsidRDefault="0020611F" w:rsidP="001977CD">
      <w:pPr>
        <w:numPr>
          <w:ilvl w:val="0"/>
          <w:numId w:val="11"/>
        </w:numPr>
        <w:suppressAutoHyphens w:val="0"/>
        <w:spacing w:line="276" w:lineRule="auto"/>
        <w:jc w:val="both"/>
        <w:rPr>
          <w:rFonts w:eastAsia="Calibri"/>
          <w:sz w:val="22"/>
          <w:szCs w:val="22"/>
          <w:lang w:eastAsia="en-US"/>
        </w:rPr>
      </w:pPr>
      <w:r w:rsidRPr="00354ED3">
        <w:rPr>
          <w:rFonts w:eastAsia="Calibri"/>
          <w:sz w:val="22"/>
          <w:szCs w:val="22"/>
          <w:lang w:eastAsia="en-US"/>
        </w:rPr>
        <w:t>Stosować zasady profilaktyki zdrowotnej w formie:</w:t>
      </w:r>
    </w:p>
    <w:p w14:paraId="2BBF68B1" w14:textId="77777777" w:rsidR="00480525" w:rsidRDefault="0020611F" w:rsidP="001977CD">
      <w:pPr>
        <w:numPr>
          <w:ilvl w:val="0"/>
          <w:numId w:val="8"/>
        </w:numPr>
        <w:suppressAutoHyphens w:val="0"/>
        <w:spacing w:line="276" w:lineRule="auto"/>
        <w:jc w:val="both"/>
        <w:rPr>
          <w:rFonts w:eastAsia="Calibri"/>
          <w:sz w:val="22"/>
          <w:szCs w:val="22"/>
          <w:lang w:eastAsia="en-US"/>
        </w:rPr>
      </w:pPr>
      <w:r w:rsidRPr="00480525">
        <w:rPr>
          <w:rFonts w:eastAsia="Calibri"/>
          <w:sz w:val="22"/>
          <w:szCs w:val="22"/>
          <w:lang w:eastAsia="en-US"/>
        </w:rPr>
        <w:t>Regularnego mycia rąk przez 20 sekund mydłem i wodą lub środkiem dezynfekującym zgodnie z instrukcją zamieszczoną w pomieszczeniach sanitarno-higienicznych,</w:t>
      </w:r>
    </w:p>
    <w:p w14:paraId="69201C00" w14:textId="77777777" w:rsidR="00480525" w:rsidRDefault="0020611F" w:rsidP="001977CD">
      <w:pPr>
        <w:numPr>
          <w:ilvl w:val="0"/>
          <w:numId w:val="8"/>
        </w:numPr>
        <w:suppressAutoHyphens w:val="0"/>
        <w:spacing w:line="276" w:lineRule="auto"/>
        <w:jc w:val="both"/>
        <w:rPr>
          <w:rFonts w:eastAsia="Calibri"/>
          <w:sz w:val="22"/>
          <w:szCs w:val="22"/>
          <w:lang w:eastAsia="en-US"/>
        </w:rPr>
      </w:pPr>
      <w:r w:rsidRPr="00480525">
        <w:rPr>
          <w:rFonts w:eastAsia="Calibri"/>
          <w:sz w:val="22"/>
          <w:szCs w:val="22"/>
          <w:lang w:eastAsia="en-US"/>
        </w:rPr>
        <w:t>Kasłania, kichania w jednorazową chusteczkę lub wewnętrzną stronę łokcia,</w:t>
      </w:r>
    </w:p>
    <w:p w14:paraId="0FDF13B4" w14:textId="77777777" w:rsidR="00480525" w:rsidRDefault="0020611F" w:rsidP="001977CD">
      <w:pPr>
        <w:numPr>
          <w:ilvl w:val="0"/>
          <w:numId w:val="8"/>
        </w:numPr>
        <w:suppressAutoHyphens w:val="0"/>
        <w:spacing w:line="276" w:lineRule="auto"/>
        <w:jc w:val="both"/>
        <w:rPr>
          <w:rFonts w:eastAsia="Calibri"/>
          <w:sz w:val="22"/>
          <w:szCs w:val="22"/>
          <w:lang w:eastAsia="en-US"/>
        </w:rPr>
      </w:pPr>
      <w:r w:rsidRPr="00480525">
        <w:rPr>
          <w:rFonts w:eastAsia="Calibri"/>
          <w:sz w:val="22"/>
          <w:szCs w:val="22"/>
          <w:lang w:eastAsia="en-US"/>
        </w:rPr>
        <w:t>Unikania skupisk ludzi,</w:t>
      </w:r>
    </w:p>
    <w:p w14:paraId="7C03A2D9" w14:textId="77777777" w:rsidR="00480525" w:rsidRDefault="0020611F" w:rsidP="001977CD">
      <w:pPr>
        <w:numPr>
          <w:ilvl w:val="0"/>
          <w:numId w:val="8"/>
        </w:numPr>
        <w:suppressAutoHyphens w:val="0"/>
        <w:spacing w:line="276" w:lineRule="auto"/>
        <w:jc w:val="both"/>
        <w:rPr>
          <w:rFonts w:eastAsia="Calibri"/>
          <w:sz w:val="22"/>
          <w:szCs w:val="22"/>
          <w:lang w:eastAsia="en-US"/>
        </w:rPr>
      </w:pPr>
      <w:r w:rsidRPr="00480525">
        <w:rPr>
          <w:rFonts w:eastAsia="Calibri"/>
          <w:sz w:val="22"/>
          <w:szCs w:val="22"/>
          <w:lang w:eastAsia="en-US"/>
        </w:rPr>
        <w:t>Unikania dotykania oczu, nosa i ust,</w:t>
      </w:r>
    </w:p>
    <w:p w14:paraId="328B6375" w14:textId="77777777" w:rsidR="0020611F" w:rsidRPr="00480525" w:rsidRDefault="0020611F" w:rsidP="001977CD">
      <w:pPr>
        <w:numPr>
          <w:ilvl w:val="0"/>
          <w:numId w:val="8"/>
        </w:numPr>
        <w:suppressAutoHyphens w:val="0"/>
        <w:spacing w:line="276" w:lineRule="auto"/>
        <w:jc w:val="both"/>
        <w:rPr>
          <w:rFonts w:eastAsia="Calibri"/>
          <w:sz w:val="22"/>
          <w:szCs w:val="22"/>
          <w:lang w:eastAsia="en-US"/>
        </w:rPr>
      </w:pPr>
      <w:r w:rsidRPr="00480525">
        <w:rPr>
          <w:rFonts w:eastAsia="Calibri"/>
          <w:sz w:val="22"/>
          <w:szCs w:val="22"/>
          <w:lang w:eastAsia="en-US"/>
        </w:rPr>
        <w:t>Unikania kontaktu z osobami, które źle się czują;</w:t>
      </w:r>
    </w:p>
    <w:p w14:paraId="28734676" w14:textId="77777777" w:rsidR="00480525" w:rsidRDefault="0020611F" w:rsidP="001977CD">
      <w:pPr>
        <w:numPr>
          <w:ilvl w:val="0"/>
          <w:numId w:val="9"/>
        </w:numPr>
        <w:suppressAutoHyphens w:val="0"/>
        <w:spacing w:line="276" w:lineRule="auto"/>
        <w:jc w:val="both"/>
        <w:rPr>
          <w:rFonts w:eastAsia="Calibri"/>
          <w:sz w:val="22"/>
          <w:szCs w:val="22"/>
          <w:lang w:eastAsia="en-US"/>
        </w:rPr>
      </w:pPr>
      <w:r w:rsidRPr="0020611F">
        <w:rPr>
          <w:rFonts w:eastAsia="Calibri"/>
          <w:sz w:val="22"/>
          <w:szCs w:val="22"/>
          <w:lang w:eastAsia="en-US"/>
        </w:rPr>
        <w:t>Dezynfekować lub umyć ręce zgodnie z instrukcją wywieszoną w pomieszczeniach higieniczno-sanitarnych niezwłocznie po wejściu do budynku placówki;</w:t>
      </w:r>
    </w:p>
    <w:p w14:paraId="6962F73A" w14:textId="77777777" w:rsidR="003B69CB" w:rsidRDefault="0020611F" w:rsidP="001977CD">
      <w:pPr>
        <w:numPr>
          <w:ilvl w:val="0"/>
          <w:numId w:val="9"/>
        </w:numPr>
        <w:suppressAutoHyphens w:val="0"/>
        <w:spacing w:line="276" w:lineRule="auto"/>
        <w:jc w:val="both"/>
        <w:rPr>
          <w:rFonts w:eastAsia="Calibri"/>
          <w:sz w:val="22"/>
          <w:szCs w:val="22"/>
          <w:lang w:eastAsia="en-US"/>
        </w:rPr>
      </w:pPr>
      <w:r w:rsidRPr="00480525">
        <w:rPr>
          <w:rFonts w:eastAsia="Calibri"/>
          <w:sz w:val="22"/>
          <w:szCs w:val="22"/>
          <w:lang w:eastAsia="en-US"/>
        </w:rPr>
        <w:t>Zostawiać okrycie wierzchnie w miejscu do tego przeznaczonym;</w:t>
      </w:r>
    </w:p>
    <w:p w14:paraId="14B36E86" w14:textId="77777777" w:rsidR="003B69CB" w:rsidRDefault="0020611F" w:rsidP="001977CD">
      <w:pPr>
        <w:numPr>
          <w:ilvl w:val="0"/>
          <w:numId w:val="9"/>
        </w:numPr>
        <w:suppressAutoHyphens w:val="0"/>
        <w:spacing w:line="276" w:lineRule="auto"/>
        <w:jc w:val="both"/>
        <w:rPr>
          <w:rFonts w:eastAsia="Calibri"/>
          <w:sz w:val="22"/>
          <w:szCs w:val="22"/>
          <w:lang w:eastAsia="en-US"/>
        </w:rPr>
      </w:pPr>
      <w:r w:rsidRPr="003B69CB">
        <w:rPr>
          <w:rFonts w:eastAsia="Calibri"/>
          <w:sz w:val="22"/>
          <w:szCs w:val="22"/>
          <w:lang w:eastAsia="en-US"/>
        </w:rPr>
        <w:t>Informować dyrektora lub osobę go zastępującą o wszelkich objawach chorobowych, wskazujących na chorobę dróg oddechowych u ucznia (w szczególności kaszel, gorączka);</w:t>
      </w:r>
    </w:p>
    <w:p w14:paraId="42A3C739" w14:textId="77777777" w:rsidR="003B69CB" w:rsidRDefault="0020611F" w:rsidP="001977CD">
      <w:pPr>
        <w:numPr>
          <w:ilvl w:val="0"/>
          <w:numId w:val="9"/>
        </w:numPr>
        <w:suppressAutoHyphens w:val="0"/>
        <w:spacing w:line="276" w:lineRule="auto"/>
        <w:jc w:val="both"/>
        <w:rPr>
          <w:rFonts w:eastAsia="Calibri"/>
          <w:sz w:val="22"/>
          <w:szCs w:val="22"/>
          <w:lang w:eastAsia="en-US"/>
        </w:rPr>
      </w:pPr>
      <w:r w:rsidRPr="003B69CB">
        <w:rPr>
          <w:rFonts w:eastAsia="Calibri"/>
          <w:sz w:val="22"/>
          <w:szCs w:val="22"/>
          <w:lang w:eastAsia="en-US"/>
        </w:rPr>
        <w:t>Unikać organizowania większych skupisk uczniów z różnych klas w jednym pomieszczeniu;</w:t>
      </w:r>
    </w:p>
    <w:p w14:paraId="201EA68F" w14:textId="383B51B1" w:rsidR="003B69CB" w:rsidRDefault="0020611F" w:rsidP="001977CD">
      <w:pPr>
        <w:numPr>
          <w:ilvl w:val="0"/>
          <w:numId w:val="9"/>
        </w:numPr>
        <w:suppressAutoHyphens w:val="0"/>
        <w:spacing w:line="276" w:lineRule="auto"/>
        <w:jc w:val="both"/>
        <w:rPr>
          <w:rFonts w:eastAsia="Calibri"/>
          <w:sz w:val="22"/>
          <w:szCs w:val="22"/>
          <w:lang w:eastAsia="en-US"/>
        </w:rPr>
      </w:pPr>
      <w:r w:rsidRPr="003B69CB">
        <w:rPr>
          <w:rFonts w:eastAsia="Calibri"/>
          <w:sz w:val="22"/>
          <w:szCs w:val="22"/>
          <w:lang w:eastAsia="en-US"/>
        </w:rPr>
        <w:t>Poinformować dyrektora szkoły o istotnych problemach zdrowotnych, które zaliczają go do grupy tzw. podwyższonego ryzyka i tym samym mają wpływ na potencjalnie cięższe przechodzenie zakażenia koronawirusem, celem umożliwienia dyrektorowi wprowadzenia odpowiedniej organizacji pracy szkoły. Pracownik zobowiązany jest przedstawić dyrektorowi dokument, który może potwierdzić, że pracownik ma istotne problemy zdrowotne - do wglądu. Istotnymi problemami zdrowotnymi w tym przypadku są: cukrzyca, choroby układu krążenia, nadciśnienie tętnicze, choroby płuc - astma, zaburzenia odporności;</w:t>
      </w:r>
    </w:p>
    <w:p w14:paraId="52E86F0D" w14:textId="77777777" w:rsidR="00354ED3" w:rsidRDefault="0020611F" w:rsidP="001977CD">
      <w:pPr>
        <w:numPr>
          <w:ilvl w:val="0"/>
          <w:numId w:val="9"/>
        </w:numPr>
        <w:suppressAutoHyphens w:val="0"/>
        <w:spacing w:line="276" w:lineRule="auto"/>
        <w:jc w:val="both"/>
        <w:rPr>
          <w:rFonts w:eastAsia="Calibri"/>
          <w:sz w:val="22"/>
          <w:szCs w:val="22"/>
          <w:lang w:eastAsia="en-US"/>
        </w:rPr>
      </w:pPr>
      <w:r w:rsidRPr="003B69CB">
        <w:rPr>
          <w:rFonts w:eastAsia="Calibri"/>
          <w:sz w:val="22"/>
          <w:szCs w:val="22"/>
          <w:lang w:eastAsia="en-US"/>
        </w:rPr>
        <w:t>Wyrzucać zużyte jednorazowe środki ochrony osobistej (maseczki, jednorazowe rękawiczki) do zamykanych, wyłożonych workiem foliowych koszy znajdujących się w łazienkach na odpady zmieszane;</w:t>
      </w:r>
    </w:p>
    <w:p w14:paraId="39F91AEB" w14:textId="77777777" w:rsidR="00354ED3" w:rsidRDefault="0020611F" w:rsidP="001977CD">
      <w:pPr>
        <w:numPr>
          <w:ilvl w:val="0"/>
          <w:numId w:val="9"/>
        </w:numPr>
        <w:suppressAutoHyphens w:val="0"/>
        <w:spacing w:line="276" w:lineRule="auto"/>
        <w:jc w:val="both"/>
        <w:rPr>
          <w:rFonts w:eastAsia="Calibri"/>
          <w:sz w:val="22"/>
          <w:szCs w:val="22"/>
          <w:lang w:eastAsia="en-US"/>
        </w:rPr>
      </w:pPr>
      <w:r w:rsidRPr="00354ED3">
        <w:rPr>
          <w:rFonts w:eastAsia="Calibri"/>
          <w:sz w:val="22"/>
          <w:szCs w:val="22"/>
          <w:lang w:eastAsia="en-US"/>
        </w:rPr>
        <w:t>Postępować zgodnie z przepisami wprowadzonymi Procedurami bezpieczeństwa.</w:t>
      </w:r>
    </w:p>
    <w:p w14:paraId="248A7101" w14:textId="77777777" w:rsidR="0020611F" w:rsidRPr="00354ED3" w:rsidRDefault="0020611F" w:rsidP="001977CD">
      <w:pPr>
        <w:numPr>
          <w:ilvl w:val="0"/>
          <w:numId w:val="9"/>
        </w:numPr>
        <w:suppressAutoHyphens w:val="0"/>
        <w:spacing w:line="276" w:lineRule="auto"/>
        <w:jc w:val="both"/>
        <w:rPr>
          <w:rFonts w:eastAsia="Calibri"/>
          <w:sz w:val="22"/>
          <w:szCs w:val="22"/>
          <w:lang w:eastAsia="en-US"/>
        </w:rPr>
      </w:pPr>
      <w:r w:rsidRPr="00354ED3">
        <w:rPr>
          <w:rFonts w:eastAsia="Calibri"/>
          <w:sz w:val="22"/>
          <w:szCs w:val="22"/>
          <w:lang w:eastAsia="en-US"/>
        </w:rPr>
        <w:t>Pracownicy administracji powinni unikać bezpośredniego kontaktu z uczniami oraz nauczycielami.</w:t>
      </w:r>
    </w:p>
    <w:p w14:paraId="6E1DFFB6" w14:textId="77777777" w:rsidR="0020611F" w:rsidRPr="0020611F" w:rsidRDefault="0020611F" w:rsidP="00210F3F">
      <w:pPr>
        <w:numPr>
          <w:ilvl w:val="0"/>
          <w:numId w:val="5"/>
        </w:numPr>
        <w:suppressAutoHyphens w:val="0"/>
        <w:spacing w:line="276" w:lineRule="auto"/>
        <w:jc w:val="both"/>
        <w:rPr>
          <w:rFonts w:eastAsia="Calibri"/>
          <w:sz w:val="22"/>
          <w:szCs w:val="22"/>
          <w:lang w:eastAsia="en-US"/>
        </w:rPr>
      </w:pPr>
      <w:r w:rsidRPr="0020611F">
        <w:rPr>
          <w:rFonts w:eastAsia="Calibri"/>
          <w:sz w:val="22"/>
          <w:szCs w:val="22"/>
          <w:lang w:eastAsia="en-US"/>
        </w:rPr>
        <w:t xml:space="preserve">Nauczyciele odbywający zajęcia z uczniami: </w:t>
      </w:r>
    </w:p>
    <w:p w14:paraId="0FE7ECD8" w14:textId="77777777" w:rsidR="00354ED3" w:rsidRDefault="0020611F" w:rsidP="00210F3F">
      <w:pPr>
        <w:numPr>
          <w:ilvl w:val="0"/>
          <w:numId w:val="10"/>
        </w:numPr>
        <w:suppressAutoHyphens w:val="0"/>
        <w:spacing w:line="276" w:lineRule="auto"/>
        <w:jc w:val="both"/>
        <w:rPr>
          <w:rFonts w:eastAsia="Calibri"/>
          <w:sz w:val="22"/>
          <w:szCs w:val="22"/>
          <w:lang w:eastAsia="en-US"/>
        </w:rPr>
      </w:pPr>
      <w:r w:rsidRPr="0020611F">
        <w:rPr>
          <w:rFonts w:eastAsia="Calibri"/>
          <w:sz w:val="22"/>
          <w:szCs w:val="22"/>
          <w:lang w:eastAsia="en-US"/>
        </w:rPr>
        <w:t>Kontrolują warunki do prowadzenia zajęć - objawy chorobowe sugerujące infekcję dróg oddechowych u uczniów, dostępność środków czystości, zbędne przedmioty przynoszone przez uczniów i inne zgodnie z przepisami dot. bhp;</w:t>
      </w:r>
    </w:p>
    <w:p w14:paraId="4F75DA88" w14:textId="77777777" w:rsidR="00354ED3" w:rsidRDefault="0020611F" w:rsidP="001977CD">
      <w:pPr>
        <w:numPr>
          <w:ilvl w:val="0"/>
          <w:numId w:val="10"/>
        </w:numPr>
        <w:suppressAutoHyphens w:val="0"/>
        <w:spacing w:before="100" w:beforeAutospacing="1" w:after="100" w:afterAutospacing="1" w:line="276" w:lineRule="auto"/>
        <w:jc w:val="both"/>
        <w:rPr>
          <w:rFonts w:eastAsia="Calibri"/>
          <w:sz w:val="22"/>
          <w:szCs w:val="22"/>
          <w:lang w:eastAsia="en-US"/>
        </w:rPr>
      </w:pPr>
      <w:r w:rsidRPr="00354ED3">
        <w:rPr>
          <w:rFonts w:eastAsia="Calibri"/>
          <w:sz w:val="22"/>
          <w:szCs w:val="22"/>
          <w:lang w:eastAsia="en-US"/>
        </w:rPr>
        <w:t>Sprawują opiekę nad uczniami w czasie przerw zgodnie z harmonogramem dyżurów, w tym w</w:t>
      </w:r>
      <w:r w:rsidR="00354ED3">
        <w:rPr>
          <w:rFonts w:eastAsia="Calibri"/>
          <w:sz w:val="22"/>
          <w:szCs w:val="22"/>
          <w:lang w:eastAsia="en-US"/>
        </w:rPr>
        <w:t> </w:t>
      </w:r>
      <w:r w:rsidRPr="00354ED3">
        <w:rPr>
          <w:rFonts w:eastAsia="Calibri"/>
          <w:sz w:val="22"/>
          <w:szCs w:val="22"/>
          <w:lang w:eastAsia="en-US"/>
        </w:rPr>
        <w:t>miarę możliwości zapewniają uczniom możliwość korzystania ze szkolnego boiska lub z</w:t>
      </w:r>
      <w:r w:rsidR="00354ED3">
        <w:rPr>
          <w:rFonts w:eastAsia="Calibri"/>
          <w:sz w:val="22"/>
          <w:szCs w:val="22"/>
          <w:lang w:eastAsia="en-US"/>
        </w:rPr>
        <w:t> </w:t>
      </w:r>
      <w:r w:rsidRPr="00354ED3">
        <w:rPr>
          <w:rFonts w:eastAsia="Calibri"/>
          <w:sz w:val="22"/>
          <w:szCs w:val="22"/>
          <w:lang w:eastAsia="en-US"/>
        </w:rPr>
        <w:t>pobytu na świeżym powietrzu;</w:t>
      </w:r>
    </w:p>
    <w:p w14:paraId="774D78DB" w14:textId="75BCABFF" w:rsidR="00354ED3" w:rsidRDefault="0020611F" w:rsidP="001977CD">
      <w:pPr>
        <w:numPr>
          <w:ilvl w:val="0"/>
          <w:numId w:val="10"/>
        </w:numPr>
        <w:suppressAutoHyphens w:val="0"/>
        <w:spacing w:before="100" w:beforeAutospacing="1" w:after="100" w:afterAutospacing="1" w:line="276" w:lineRule="auto"/>
        <w:jc w:val="both"/>
        <w:rPr>
          <w:rFonts w:eastAsia="Calibri"/>
          <w:sz w:val="22"/>
          <w:szCs w:val="22"/>
          <w:lang w:eastAsia="en-US"/>
        </w:rPr>
      </w:pPr>
      <w:r w:rsidRPr="00354ED3">
        <w:rPr>
          <w:rFonts w:eastAsia="Calibri"/>
          <w:sz w:val="22"/>
          <w:szCs w:val="22"/>
          <w:lang w:eastAsia="en-US"/>
        </w:rPr>
        <w:t>Edukują uczniów z zasad profilaktyki zdrowotnej oraz zasad bezpieczeństwa obowiązujących na ter</w:t>
      </w:r>
      <w:r w:rsidR="003D2A42">
        <w:rPr>
          <w:rFonts w:eastAsia="Calibri"/>
          <w:sz w:val="22"/>
          <w:szCs w:val="22"/>
          <w:lang w:eastAsia="en-US"/>
        </w:rPr>
        <w:t>enie</w:t>
      </w:r>
      <w:r w:rsidRPr="00354ED3">
        <w:rPr>
          <w:rFonts w:eastAsia="Calibri"/>
          <w:sz w:val="22"/>
          <w:szCs w:val="22"/>
          <w:lang w:eastAsia="en-US"/>
        </w:rPr>
        <w:t xml:space="preserve"> szkoły, tj. dbają o to, by uczniowie regularnie myli ręce w tym po skorzystaniu </w:t>
      </w:r>
      <w:r w:rsidRPr="00354ED3">
        <w:rPr>
          <w:rFonts w:eastAsia="Calibri"/>
          <w:sz w:val="22"/>
          <w:szCs w:val="22"/>
          <w:lang w:eastAsia="en-US"/>
        </w:rPr>
        <w:lastRenderedPageBreak/>
        <w:t>z</w:t>
      </w:r>
      <w:r w:rsidR="00354ED3">
        <w:rPr>
          <w:rFonts w:eastAsia="Calibri"/>
          <w:sz w:val="22"/>
          <w:szCs w:val="22"/>
          <w:lang w:eastAsia="en-US"/>
        </w:rPr>
        <w:t> </w:t>
      </w:r>
      <w:r w:rsidRPr="00354ED3">
        <w:rPr>
          <w:rFonts w:eastAsia="Calibri"/>
          <w:sz w:val="22"/>
          <w:szCs w:val="22"/>
          <w:lang w:eastAsia="en-US"/>
        </w:rPr>
        <w:t>toalety, przed jedzeniem, po powrocie ze świeżego powietrza, zgodnie z instrukcją wywieszoną przy dozownikach z płynem;</w:t>
      </w:r>
    </w:p>
    <w:p w14:paraId="72226783" w14:textId="77777777" w:rsidR="00354ED3" w:rsidRDefault="0020611F" w:rsidP="001977CD">
      <w:pPr>
        <w:numPr>
          <w:ilvl w:val="0"/>
          <w:numId w:val="10"/>
        </w:numPr>
        <w:suppressAutoHyphens w:val="0"/>
        <w:spacing w:before="100" w:beforeAutospacing="1" w:after="100" w:afterAutospacing="1" w:line="276" w:lineRule="auto"/>
        <w:jc w:val="both"/>
        <w:rPr>
          <w:rFonts w:eastAsia="Calibri"/>
          <w:sz w:val="22"/>
          <w:szCs w:val="22"/>
          <w:lang w:eastAsia="en-US"/>
        </w:rPr>
      </w:pPr>
      <w:r w:rsidRPr="00354ED3">
        <w:rPr>
          <w:rFonts w:eastAsia="Calibri"/>
          <w:sz w:val="22"/>
          <w:szCs w:val="22"/>
          <w:lang w:eastAsia="en-US"/>
        </w:rPr>
        <w:t>Wietrzą salę, po odbyciu zajęć a, jeśli jest to konieczne także w czasie zajęć;</w:t>
      </w:r>
    </w:p>
    <w:p w14:paraId="2CE9F378" w14:textId="77777777" w:rsidR="00354ED3" w:rsidRDefault="0020611F" w:rsidP="001977CD">
      <w:pPr>
        <w:numPr>
          <w:ilvl w:val="0"/>
          <w:numId w:val="10"/>
        </w:numPr>
        <w:suppressAutoHyphens w:val="0"/>
        <w:spacing w:before="100" w:beforeAutospacing="1" w:after="100" w:afterAutospacing="1" w:line="276" w:lineRule="auto"/>
        <w:jc w:val="both"/>
        <w:rPr>
          <w:rFonts w:eastAsia="Calibri"/>
          <w:sz w:val="22"/>
          <w:szCs w:val="22"/>
          <w:lang w:eastAsia="en-US"/>
        </w:rPr>
      </w:pPr>
      <w:r w:rsidRPr="00354ED3">
        <w:rPr>
          <w:rFonts w:eastAsia="Calibri"/>
          <w:sz w:val="22"/>
          <w:szCs w:val="22"/>
          <w:lang w:eastAsia="en-US"/>
        </w:rPr>
        <w:t>Ograniczają aktywności sprzyjające bliskiemu kontaktowi pomiędzy uczniami – także w</w:t>
      </w:r>
      <w:r w:rsidR="00354ED3">
        <w:rPr>
          <w:rFonts w:eastAsia="Calibri"/>
          <w:sz w:val="22"/>
          <w:szCs w:val="22"/>
          <w:lang w:eastAsia="en-US"/>
        </w:rPr>
        <w:t> </w:t>
      </w:r>
      <w:r w:rsidRPr="00354ED3">
        <w:rPr>
          <w:rFonts w:eastAsia="Calibri"/>
          <w:sz w:val="22"/>
          <w:szCs w:val="22"/>
          <w:lang w:eastAsia="en-US"/>
        </w:rPr>
        <w:t>czasie zajęć wychowania fizycznego;</w:t>
      </w:r>
    </w:p>
    <w:p w14:paraId="262E0535" w14:textId="77777777" w:rsidR="00354ED3" w:rsidRDefault="0020611F" w:rsidP="001977CD">
      <w:pPr>
        <w:numPr>
          <w:ilvl w:val="0"/>
          <w:numId w:val="10"/>
        </w:numPr>
        <w:suppressAutoHyphens w:val="0"/>
        <w:spacing w:before="100" w:beforeAutospacing="1" w:after="100" w:afterAutospacing="1" w:line="276" w:lineRule="auto"/>
        <w:jc w:val="both"/>
        <w:rPr>
          <w:rFonts w:eastAsia="Calibri"/>
          <w:sz w:val="22"/>
          <w:szCs w:val="22"/>
          <w:lang w:eastAsia="en-US"/>
        </w:rPr>
      </w:pPr>
      <w:r w:rsidRPr="00354ED3">
        <w:rPr>
          <w:rFonts w:eastAsia="Calibri"/>
          <w:sz w:val="22"/>
          <w:szCs w:val="22"/>
          <w:lang w:eastAsia="en-US"/>
        </w:rPr>
        <w:t>Dbają o to, by uczniowie w miarę możliwości nie wymieniali się przyborami szkolnymi, a</w:t>
      </w:r>
      <w:r w:rsidR="00354ED3">
        <w:rPr>
          <w:rFonts w:eastAsia="Calibri"/>
          <w:sz w:val="22"/>
          <w:szCs w:val="22"/>
          <w:lang w:eastAsia="en-US"/>
        </w:rPr>
        <w:t> </w:t>
      </w:r>
      <w:r w:rsidRPr="00354ED3">
        <w:rPr>
          <w:rFonts w:eastAsia="Calibri"/>
          <w:sz w:val="22"/>
          <w:szCs w:val="22"/>
          <w:lang w:eastAsia="en-US"/>
        </w:rPr>
        <w:t>swoje rzeczy (podręczniki, przybory szkolne) trzymali na przypisanej ławce, w swoim tornistrze/plecaku/torbie, w wydzielonej szafce;</w:t>
      </w:r>
    </w:p>
    <w:p w14:paraId="4E8A8816" w14:textId="77777777" w:rsidR="00354ED3" w:rsidRDefault="0020611F" w:rsidP="001977CD">
      <w:pPr>
        <w:numPr>
          <w:ilvl w:val="0"/>
          <w:numId w:val="10"/>
        </w:numPr>
        <w:suppressAutoHyphens w:val="0"/>
        <w:spacing w:before="100" w:beforeAutospacing="1" w:after="100" w:afterAutospacing="1" w:line="276" w:lineRule="auto"/>
        <w:jc w:val="both"/>
        <w:rPr>
          <w:rFonts w:eastAsia="Calibri"/>
          <w:sz w:val="22"/>
          <w:szCs w:val="22"/>
          <w:lang w:eastAsia="en-US"/>
        </w:rPr>
      </w:pPr>
      <w:r w:rsidRPr="00354ED3">
        <w:rPr>
          <w:rFonts w:eastAsia="Calibri"/>
          <w:sz w:val="22"/>
          <w:szCs w:val="22"/>
          <w:lang w:eastAsia="en-US"/>
        </w:rPr>
        <w:t>Odkładają używane w trakcie zajęć sprzęty, pomoce dydaktyczne, zabawki w wyznaczone miejsce w sali – do mycia, czyszczenia, dezynfekcji</w:t>
      </w:r>
    </w:p>
    <w:p w14:paraId="339398EC" w14:textId="3FBDD129" w:rsidR="00354ED3" w:rsidRDefault="0020611F" w:rsidP="001977CD">
      <w:pPr>
        <w:numPr>
          <w:ilvl w:val="0"/>
          <w:numId w:val="10"/>
        </w:numPr>
        <w:suppressAutoHyphens w:val="0"/>
        <w:spacing w:before="100" w:beforeAutospacing="1" w:after="100" w:afterAutospacing="1" w:line="276" w:lineRule="auto"/>
        <w:jc w:val="both"/>
        <w:rPr>
          <w:rFonts w:eastAsia="Calibri"/>
          <w:sz w:val="22"/>
          <w:szCs w:val="22"/>
          <w:lang w:eastAsia="en-US"/>
        </w:rPr>
      </w:pPr>
      <w:r w:rsidRPr="00354ED3">
        <w:rPr>
          <w:rFonts w:eastAsia="Calibri"/>
          <w:sz w:val="22"/>
          <w:szCs w:val="22"/>
          <w:lang w:eastAsia="en-US"/>
        </w:rPr>
        <w:t xml:space="preserve">W przypadku gdy stwierdzą, że uczeń przyniósł do szkoły przedmioty (np. zabawki), które nie będą wykorzystywane w czasie zajęć (nie dotyczy uczniów ze </w:t>
      </w:r>
      <w:r w:rsidR="00A31CDB">
        <w:rPr>
          <w:rFonts w:eastAsia="Calibri"/>
          <w:sz w:val="22"/>
          <w:szCs w:val="22"/>
          <w:lang w:eastAsia="en-US"/>
        </w:rPr>
        <w:t>specjalnymi potrzebami edukacyjnymi</w:t>
      </w:r>
      <w:r w:rsidRPr="00354ED3">
        <w:rPr>
          <w:rFonts w:eastAsia="Calibri"/>
          <w:sz w:val="22"/>
          <w:szCs w:val="22"/>
          <w:lang w:eastAsia="en-US"/>
        </w:rPr>
        <w:t xml:space="preserve"> oraz z</w:t>
      </w:r>
      <w:r w:rsidR="00354ED3">
        <w:rPr>
          <w:rFonts w:eastAsia="Calibri"/>
          <w:sz w:val="22"/>
          <w:szCs w:val="22"/>
          <w:lang w:eastAsia="en-US"/>
        </w:rPr>
        <w:t> </w:t>
      </w:r>
      <w:r w:rsidRPr="00354ED3">
        <w:rPr>
          <w:rFonts w:eastAsia="Calibri"/>
          <w:sz w:val="22"/>
          <w:szCs w:val="22"/>
          <w:lang w:eastAsia="en-US"/>
        </w:rPr>
        <w:t xml:space="preserve">niepełnosprawnościami), przypomina uczniowi o zakazie przynoszenia przedmiotów (zbędnych w czasie zajęć) oraz zobowiązuje ucznia do schowania przedmiotu do tornistra/plecaka/torby oraz nie wyciągania ich do czasu zakończenia </w:t>
      </w:r>
      <w:r w:rsidR="00662ACA" w:rsidRPr="00354ED3">
        <w:rPr>
          <w:rFonts w:eastAsia="Calibri"/>
          <w:sz w:val="22"/>
          <w:szCs w:val="22"/>
          <w:lang w:eastAsia="en-US"/>
        </w:rPr>
        <w:t>zajęć</w:t>
      </w:r>
      <w:r w:rsidRPr="00354ED3">
        <w:rPr>
          <w:rFonts w:eastAsia="Calibri"/>
          <w:sz w:val="22"/>
          <w:szCs w:val="22"/>
          <w:lang w:eastAsia="en-US"/>
        </w:rPr>
        <w:t xml:space="preserve"> w szkole przez ucznia;</w:t>
      </w:r>
    </w:p>
    <w:p w14:paraId="405E62E9" w14:textId="77777777" w:rsidR="00354ED3" w:rsidRDefault="0020611F" w:rsidP="001977CD">
      <w:pPr>
        <w:numPr>
          <w:ilvl w:val="0"/>
          <w:numId w:val="10"/>
        </w:numPr>
        <w:suppressAutoHyphens w:val="0"/>
        <w:spacing w:before="100" w:beforeAutospacing="1" w:after="100" w:afterAutospacing="1" w:line="276" w:lineRule="auto"/>
        <w:jc w:val="both"/>
        <w:rPr>
          <w:rFonts w:eastAsia="Calibri"/>
          <w:sz w:val="22"/>
          <w:szCs w:val="22"/>
          <w:lang w:eastAsia="en-US"/>
        </w:rPr>
      </w:pPr>
      <w:r w:rsidRPr="00354ED3">
        <w:rPr>
          <w:rFonts w:eastAsia="Calibri"/>
          <w:sz w:val="22"/>
          <w:szCs w:val="22"/>
          <w:lang w:eastAsia="en-US"/>
        </w:rPr>
        <w:t>Dbają o to, by uczniowie przestrzegali zasad bezpieczeństwa przy wyjściu poza teren szkoły i</w:t>
      </w:r>
      <w:r w:rsidR="00354ED3">
        <w:rPr>
          <w:rFonts w:eastAsia="Calibri"/>
          <w:sz w:val="22"/>
          <w:szCs w:val="22"/>
          <w:lang w:eastAsia="en-US"/>
        </w:rPr>
        <w:t> </w:t>
      </w:r>
      <w:r w:rsidRPr="00354ED3">
        <w:rPr>
          <w:rFonts w:eastAsia="Calibri"/>
          <w:sz w:val="22"/>
          <w:szCs w:val="22"/>
          <w:lang w:eastAsia="en-US"/>
        </w:rPr>
        <w:t>obowiązujących tam procedur w związku z wystąpieniem COVID-19;</w:t>
      </w:r>
    </w:p>
    <w:p w14:paraId="000561EF" w14:textId="77777777" w:rsidR="00354ED3" w:rsidRDefault="0020611F" w:rsidP="001977CD">
      <w:pPr>
        <w:numPr>
          <w:ilvl w:val="0"/>
          <w:numId w:val="10"/>
        </w:numPr>
        <w:suppressAutoHyphens w:val="0"/>
        <w:spacing w:before="100" w:beforeAutospacing="1" w:after="100" w:afterAutospacing="1" w:line="276" w:lineRule="auto"/>
        <w:jc w:val="both"/>
        <w:rPr>
          <w:rFonts w:eastAsia="Calibri"/>
          <w:sz w:val="22"/>
          <w:szCs w:val="22"/>
          <w:lang w:eastAsia="en-US"/>
        </w:rPr>
      </w:pPr>
      <w:r w:rsidRPr="00354ED3">
        <w:rPr>
          <w:rFonts w:eastAsia="Calibri"/>
          <w:sz w:val="22"/>
          <w:szCs w:val="22"/>
          <w:lang w:eastAsia="en-US"/>
        </w:rPr>
        <w:t>Utrzymują kontakt z rodzicami/opiekunami prawnymi uczniów przede wszystkim za pomocą środków komunikacji na odległość, a w miarę potrzeb osobisty – z zachowaniem zasad bezpieczeństwa – m.in. co najmniej dystans 1,5 m.</w:t>
      </w:r>
    </w:p>
    <w:p w14:paraId="698AC6C4" w14:textId="77777777" w:rsidR="00354ED3" w:rsidRDefault="0020611F" w:rsidP="001977CD">
      <w:pPr>
        <w:numPr>
          <w:ilvl w:val="0"/>
          <w:numId w:val="10"/>
        </w:numPr>
        <w:suppressAutoHyphens w:val="0"/>
        <w:spacing w:line="276" w:lineRule="auto"/>
        <w:jc w:val="both"/>
        <w:rPr>
          <w:rFonts w:eastAsia="Calibri"/>
          <w:sz w:val="22"/>
          <w:szCs w:val="22"/>
          <w:lang w:eastAsia="en-US"/>
        </w:rPr>
      </w:pPr>
      <w:r w:rsidRPr="00354ED3">
        <w:rPr>
          <w:rFonts w:eastAsia="Calibri"/>
          <w:sz w:val="22"/>
          <w:szCs w:val="22"/>
          <w:lang w:eastAsia="en-US"/>
        </w:rPr>
        <w:t>Wychowawca klasy na pierwszym spotkaniu z uczniami zobowiązany jest do przedstawienia i</w:t>
      </w:r>
      <w:r w:rsidR="00354ED3">
        <w:rPr>
          <w:rFonts w:eastAsia="Calibri"/>
          <w:sz w:val="22"/>
          <w:szCs w:val="22"/>
          <w:lang w:eastAsia="en-US"/>
        </w:rPr>
        <w:t> </w:t>
      </w:r>
      <w:r w:rsidRPr="00354ED3">
        <w:rPr>
          <w:rFonts w:eastAsia="Calibri"/>
          <w:sz w:val="22"/>
          <w:szCs w:val="22"/>
          <w:lang w:eastAsia="en-US"/>
        </w:rPr>
        <w:t>omówienia szczególnych zasad bezpieczeństwa funkcjonujących w szkole w związku z</w:t>
      </w:r>
      <w:r w:rsidR="00354ED3">
        <w:rPr>
          <w:rFonts w:eastAsia="Calibri"/>
          <w:sz w:val="22"/>
          <w:szCs w:val="22"/>
          <w:lang w:eastAsia="en-US"/>
        </w:rPr>
        <w:t> </w:t>
      </w:r>
      <w:r w:rsidRPr="00354ED3">
        <w:rPr>
          <w:rFonts w:eastAsia="Calibri"/>
          <w:sz w:val="22"/>
          <w:szCs w:val="22"/>
          <w:lang w:eastAsia="en-US"/>
        </w:rPr>
        <w:t>COVID-19, w tym godziny i zasady pracy świetlicy, biblioteki. Ten fakt odnotowuje w</w:t>
      </w:r>
      <w:r w:rsidR="00D97573">
        <w:rPr>
          <w:rFonts w:eastAsia="Calibri"/>
          <w:sz w:val="22"/>
          <w:szCs w:val="22"/>
          <w:lang w:eastAsia="en-US"/>
        </w:rPr>
        <w:t> </w:t>
      </w:r>
      <w:r w:rsidRPr="00354ED3">
        <w:rPr>
          <w:rFonts w:eastAsia="Calibri"/>
          <w:sz w:val="22"/>
          <w:szCs w:val="22"/>
          <w:lang w:eastAsia="en-US"/>
        </w:rPr>
        <w:t>dzienniku</w:t>
      </w:r>
      <w:r w:rsidR="00D97573">
        <w:rPr>
          <w:rFonts w:eastAsia="Calibri"/>
          <w:sz w:val="22"/>
          <w:szCs w:val="22"/>
          <w:lang w:eastAsia="en-US"/>
        </w:rPr>
        <w:t xml:space="preserve"> elektronicznym</w:t>
      </w:r>
      <w:r w:rsidRPr="00354ED3">
        <w:rPr>
          <w:rFonts w:eastAsia="Calibri"/>
          <w:sz w:val="22"/>
          <w:szCs w:val="22"/>
          <w:lang w:eastAsia="en-US"/>
        </w:rPr>
        <w:t>.</w:t>
      </w:r>
    </w:p>
    <w:p w14:paraId="0BF84F35" w14:textId="77777777" w:rsidR="0020611F" w:rsidRPr="00354ED3" w:rsidRDefault="0020611F" w:rsidP="001977CD">
      <w:pPr>
        <w:numPr>
          <w:ilvl w:val="0"/>
          <w:numId w:val="5"/>
        </w:numPr>
        <w:suppressAutoHyphens w:val="0"/>
        <w:spacing w:line="276" w:lineRule="auto"/>
        <w:jc w:val="both"/>
        <w:rPr>
          <w:rFonts w:eastAsia="Calibri"/>
          <w:sz w:val="22"/>
          <w:szCs w:val="22"/>
          <w:lang w:eastAsia="en-US"/>
        </w:rPr>
      </w:pPr>
      <w:r w:rsidRPr="00354ED3">
        <w:rPr>
          <w:rFonts w:eastAsia="Calibri"/>
          <w:sz w:val="22"/>
          <w:szCs w:val="22"/>
          <w:lang w:eastAsia="en-US"/>
        </w:rPr>
        <w:t>Nauczyciele klas I-III organizują przerwy dla swoich uczniów nie rzadziej niż co 45 minut.</w:t>
      </w:r>
    </w:p>
    <w:p w14:paraId="50036B36" w14:textId="77777777" w:rsidR="0020611F" w:rsidRPr="0020611F" w:rsidRDefault="0020611F" w:rsidP="001977CD">
      <w:pPr>
        <w:numPr>
          <w:ilvl w:val="0"/>
          <w:numId w:val="5"/>
        </w:numPr>
        <w:suppressAutoHyphens w:val="0"/>
        <w:spacing w:line="276" w:lineRule="auto"/>
        <w:jc w:val="both"/>
        <w:rPr>
          <w:rFonts w:eastAsia="Calibri"/>
          <w:sz w:val="22"/>
          <w:szCs w:val="22"/>
          <w:lang w:eastAsia="en-US"/>
        </w:rPr>
      </w:pPr>
      <w:r w:rsidRPr="0020611F">
        <w:rPr>
          <w:rFonts w:eastAsia="Calibri"/>
          <w:sz w:val="22"/>
          <w:szCs w:val="22"/>
          <w:lang w:eastAsia="en-US"/>
        </w:rPr>
        <w:t>Nauczyciele bibliotekarze:</w:t>
      </w:r>
    </w:p>
    <w:p w14:paraId="2E34D0FB" w14:textId="77777777" w:rsidR="00354ED3" w:rsidRDefault="0020611F" w:rsidP="001977CD">
      <w:pPr>
        <w:numPr>
          <w:ilvl w:val="0"/>
          <w:numId w:val="12"/>
        </w:numPr>
        <w:suppressAutoHyphens w:val="0"/>
        <w:spacing w:after="100" w:afterAutospacing="1" w:line="276" w:lineRule="auto"/>
        <w:jc w:val="both"/>
        <w:rPr>
          <w:rFonts w:eastAsia="Calibri"/>
          <w:sz w:val="22"/>
          <w:szCs w:val="22"/>
          <w:lang w:eastAsia="en-US"/>
        </w:rPr>
      </w:pPr>
      <w:r w:rsidRPr="0020611F">
        <w:rPr>
          <w:rFonts w:eastAsia="Calibri"/>
          <w:sz w:val="22"/>
          <w:szCs w:val="22"/>
          <w:lang w:eastAsia="en-US"/>
        </w:rPr>
        <w:t>Pilnują, aby uczniowie nie gromadzili się w bibliotece uniemożliwiając swobodne przemieszczanie się z zachowaniem dystansu 1,5 m;</w:t>
      </w:r>
    </w:p>
    <w:p w14:paraId="3B420945" w14:textId="77777777" w:rsidR="006223E5" w:rsidRDefault="0020611F" w:rsidP="001977CD">
      <w:pPr>
        <w:numPr>
          <w:ilvl w:val="0"/>
          <w:numId w:val="12"/>
        </w:numPr>
        <w:suppressAutoHyphens w:val="0"/>
        <w:spacing w:before="100" w:beforeAutospacing="1" w:after="100" w:afterAutospacing="1" w:line="276" w:lineRule="auto"/>
        <w:jc w:val="both"/>
        <w:rPr>
          <w:rFonts w:eastAsia="Calibri"/>
          <w:sz w:val="22"/>
          <w:szCs w:val="22"/>
          <w:lang w:eastAsia="en-US"/>
        </w:rPr>
      </w:pPr>
      <w:r w:rsidRPr="00354ED3">
        <w:rPr>
          <w:rFonts w:eastAsia="Calibri"/>
          <w:sz w:val="22"/>
          <w:szCs w:val="22"/>
          <w:lang w:eastAsia="en-US"/>
        </w:rPr>
        <w:t>Książki i inne materiały wydają bezpośrednio osobie zamawiającej;</w:t>
      </w:r>
    </w:p>
    <w:p w14:paraId="6F6A7EF8" w14:textId="77777777" w:rsidR="006223E5" w:rsidRDefault="0020611F" w:rsidP="001977CD">
      <w:pPr>
        <w:numPr>
          <w:ilvl w:val="0"/>
          <w:numId w:val="12"/>
        </w:numPr>
        <w:suppressAutoHyphens w:val="0"/>
        <w:spacing w:before="100" w:beforeAutospacing="1" w:after="100" w:afterAutospacing="1" w:line="276" w:lineRule="auto"/>
        <w:jc w:val="both"/>
        <w:rPr>
          <w:rFonts w:eastAsia="Calibri"/>
          <w:sz w:val="22"/>
          <w:szCs w:val="22"/>
          <w:lang w:eastAsia="en-US"/>
        </w:rPr>
      </w:pPr>
      <w:r w:rsidRPr="006223E5">
        <w:rPr>
          <w:rFonts w:eastAsia="Calibri"/>
          <w:sz w:val="22"/>
          <w:szCs w:val="22"/>
          <w:lang w:eastAsia="en-US"/>
        </w:rPr>
        <w:t>Odkładają zdane przez uczniów i nauczycieli książki i inne materiały w wyznaczone do tego miejsce na okres 48 godzin, a po tym czasie odkładają je na półkę zgodnie z pierwotnym ich układem.</w:t>
      </w:r>
    </w:p>
    <w:p w14:paraId="6395E74E" w14:textId="77777777" w:rsidR="006223E5" w:rsidRDefault="0020611F" w:rsidP="001977CD">
      <w:pPr>
        <w:numPr>
          <w:ilvl w:val="0"/>
          <w:numId w:val="12"/>
        </w:numPr>
        <w:suppressAutoHyphens w:val="0"/>
        <w:spacing w:line="276" w:lineRule="auto"/>
        <w:jc w:val="both"/>
        <w:rPr>
          <w:rFonts w:eastAsia="Calibri"/>
          <w:sz w:val="22"/>
          <w:szCs w:val="22"/>
          <w:lang w:eastAsia="en-US"/>
        </w:rPr>
      </w:pPr>
      <w:r w:rsidRPr="006223E5">
        <w:rPr>
          <w:rFonts w:eastAsia="Calibri"/>
          <w:sz w:val="22"/>
          <w:szCs w:val="22"/>
          <w:lang w:eastAsia="en-US"/>
        </w:rPr>
        <w:t>Pilnują, aby uczniowie nie wchodzili między regały z książkami i nie korzystali z książek  oraz innych materiałów (również pracownicy), które odbywają 48 godzinną kwarantannę;</w:t>
      </w:r>
    </w:p>
    <w:p w14:paraId="08D774E1" w14:textId="77777777" w:rsidR="0020611F" w:rsidRPr="006223E5" w:rsidRDefault="0020611F" w:rsidP="001977CD">
      <w:pPr>
        <w:numPr>
          <w:ilvl w:val="0"/>
          <w:numId w:val="5"/>
        </w:numPr>
        <w:suppressAutoHyphens w:val="0"/>
        <w:spacing w:line="276" w:lineRule="auto"/>
        <w:jc w:val="both"/>
        <w:rPr>
          <w:rFonts w:eastAsia="Calibri"/>
          <w:sz w:val="22"/>
          <w:szCs w:val="22"/>
          <w:lang w:eastAsia="en-US"/>
        </w:rPr>
      </w:pPr>
      <w:r w:rsidRPr="006223E5">
        <w:rPr>
          <w:rFonts w:eastAsia="Calibri"/>
          <w:sz w:val="22"/>
          <w:szCs w:val="22"/>
          <w:lang w:eastAsia="en-US"/>
        </w:rPr>
        <w:t>Osoby sprzątające w placówce:</w:t>
      </w:r>
    </w:p>
    <w:p w14:paraId="4CAB9189" w14:textId="77777777" w:rsidR="006223E5" w:rsidRDefault="0020611F" w:rsidP="001977CD">
      <w:pPr>
        <w:numPr>
          <w:ilvl w:val="0"/>
          <w:numId w:val="13"/>
        </w:numPr>
        <w:suppressAutoHyphens w:val="0"/>
        <w:spacing w:after="100" w:afterAutospacing="1" w:line="276" w:lineRule="auto"/>
        <w:jc w:val="both"/>
        <w:rPr>
          <w:rFonts w:eastAsia="Calibri"/>
          <w:sz w:val="22"/>
          <w:szCs w:val="22"/>
          <w:lang w:eastAsia="en-US"/>
        </w:rPr>
      </w:pPr>
      <w:r w:rsidRPr="0020611F">
        <w:rPr>
          <w:rFonts w:eastAsia="Calibri"/>
          <w:sz w:val="22"/>
          <w:szCs w:val="22"/>
          <w:lang w:eastAsia="en-US"/>
        </w:rPr>
        <w:t>Pracują w rękawiczkach;</w:t>
      </w:r>
    </w:p>
    <w:p w14:paraId="6CFB1EA4" w14:textId="77777777" w:rsidR="006223E5" w:rsidRDefault="0020611F" w:rsidP="001977CD">
      <w:pPr>
        <w:numPr>
          <w:ilvl w:val="0"/>
          <w:numId w:val="13"/>
        </w:numPr>
        <w:suppressAutoHyphens w:val="0"/>
        <w:spacing w:after="100" w:afterAutospacing="1" w:line="276" w:lineRule="auto"/>
        <w:jc w:val="both"/>
        <w:rPr>
          <w:rFonts w:eastAsia="Calibri"/>
          <w:sz w:val="22"/>
          <w:szCs w:val="22"/>
          <w:lang w:eastAsia="en-US"/>
        </w:rPr>
      </w:pPr>
      <w:r w:rsidRPr="006223E5">
        <w:rPr>
          <w:rFonts w:eastAsia="Calibri"/>
          <w:sz w:val="22"/>
          <w:szCs w:val="22"/>
          <w:lang w:eastAsia="en-US"/>
        </w:rPr>
        <w:t>Myją i dezynfekują ręce po każdej czynności związanej ze sprzątaniem, myciem, itd.;</w:t>
      </w:r>
    </w:p>
    <w:p w14:paraId="78D36CAA" w14:textId="77777777" w:rsidR="006223E5" w:rsidRDefault="0020611F" w:rsidP="001977CD">
      <w:pPr>
        <w:numPr>
          <w:ilvl w:val="0"/>
          <w:numId w:val="13"/>
        </w:numPr>
        <w:suppressAutoHyphens w:val="0"/>
        <w:spacing w:after="100" w:afterAutospacing="1" w:line="276" w:lineRule="auto"/>
        <w:jc w:val="both"/>
        <w:rPr>
          <w:rFonts w:eastAsia="Calibri"/>
          <w:sz w:val="22"/>
          <w:szCs w:val="22"/>
          <w:lang w:eastAsia="en-US"/>
        </w:rPr>
      </w:pPr>
      <w:r w:rsidRPr="006223E5">
        <w:rPr>
          <w:rFonts w:eastAsia="Calibri"/>
          <w:sz w:val="22"/>
          <w:szCs w:val="22"/>
          <w:lang w:eastAsia="en-US"/>
        </w:rPr>
        <w:t xml:space="preserve">Dezynfekują toalety – co najmniej </w:t>
      </w:r>
      <w:r w:rsidR="006223E5">
        <w:rPr>
          <w:rFonts w:eastAsia="Calibri"/>
          <w:sz w:val="22"/>
          <w:szCs w:val="22"/>
          <w:lang w:eastAsia="en-US"/>
        </w:rPr>
        <w:t>2</w:t>
      </w:r>
      <w:r w:rsidRPr="006223E5">
        <w:rPr>
          <w:rFonts w:eastAsia="Calibri"/>
          <w:sz w:val="22"/>
          <w:szCs w:val="22"/>
          <w:lang w:eastAsia="en-US"/>
        </w:rPr>
        <w:t xml:space="preserve"> razy dziennie, po każdym dniu pracy szkoły;</w:t>
      </w:r>
    </w:p>
    <w:p w14:paraId="61FCB5F5" w14:textId="77777777" w:rsidR="006223E5" w:rsidRDefault="0020611F" w:rsidP="001977CD">
      <w:pPr>
        <w:numPr>
          <w:ilvl w:val="0"/>
          <w:numId w:val="13"/>
        </w:numPr>
        <w:suppressAutoHyphens w:val="0"/>
        <w:spacing w:after="100" w:afterAutospacing="1" w:line="276" w:lineRule="auto"/>
        <w:jc w:val="both"/>
        <w:rPr>
          <w:rFonts w:eastAsia="Calibri"/>
          <w:sz w:val="22"/>
          <w:szCs w:val="22"/>
          <w:lang w:eastAsia="en-US"/>
        </w:rPr>
      </w:pPr>
      <w:r w:rsidRPr="006223E5">
        <w:rPr>
          <w:rFonts w:eastAsia="Calibri"/>
          <w:sz w:val="22"/>
          <w:szCs w:val="22"/>
          <w:lang w:eastAsia="en-US"/>
        </w:rPr>
        <w:t>Dbają na bieżąco o czystość urządzeń sanitarno-higienicznych;</w:t>
      </w:r>
    </w:p>
    <w:p w14:paraId="36DD701D" w14:textId="77777777" w:rsidR="006223E5" w:rsidRDefault="0020611F" w:rsidP="001977CD">
      <w:pPr>
        <w:numPr>
          <w:ilvl w:val="0"/>
          <w:numId w:val="13"/>
        </w:numPr>
        <w:suppressAutoHyphens w:val="0"/>
        <w:spacing w:after="100" w:afterAutospacing="1" w:line="276" w:lineRule="auto"/>
        <w:jc w:val="both"/>
        <w:rPr>
          <w:rFonts w:eastAsia="Calibri"/>
          <w:sz w:val="22"/>
          <w:szCs w:val="22"/>
          <w:lang w:eastAsia="en-US"/>
        </w:rPr>
      </w:pPr>
      <w:r w:rsidRPr="006223E5">
        <w:rPr>
          <w:rFonts w:eastAsia="Calibri"/>
          <w:sz w:val="22"/>
          <w:szCs w:val="22"/>
          <w:lang w:eastAsia="en-US"/>
        </w:rPr>
        <w:t>Wietrzą korytarze szkolne – raz na godzinę;</w:t>
      </w:r>
    </w:p>
    <w:p w14:paraId="6822E8E4" w14:textId="77777777" w:rsidR="0020611F" w:rsidRPr="006223E5" w:rsidRDefault="0020611F" w:rsidP="001977CD">
      <w:pPr>
        <w:numPr>
          <w:ilvl w:val="0"/>
          <w:numId w:val="13"/>
        </w:numPr>
        <w:suppressAutoHyphens w:val="0"/>
        <w:spacing w:line="276" w:lineRule="auto"/>
        <w:jc w:val="both"/>
        <w:rPr>
          <w:rFonts w:eastAsia="Calibri"/>
          <w:sz w:val="22"/>
          <w:szCs w:val="22"/>
          <w:lang w:eastAsia="en-US"/>
        </w:rPr>
      </w:pPr>
      <w:r w:rsidRPr="006223E5">
        <w:rPr>
          <w:rFonts w:eastAsia="Calibri"/>
          <w:sz w:val="22"/>
          <w:szCs w:val="22"/>
          <w:lang w:eastAsia="en-US"/>
        </w:rPr>
        <w:t>Po każdym dniu myją detergentem i/lub dezynfekują:</w:t>
      </w:r>
    </w:p>
    <w:p w14:paraId="1E4D634C" w14:textId="77777777" w:rsidR="006223E5" w:rsidRDefault="0020611F" w:rsidP="001977CD">
      <w:pPr>
        <w:numPr>
          <w:ilvl w:val="0"/>
          <w:numId w:val="14"/>
        </w:numPr>
        <w:suppressAutoHyphens w:val="0"/>
        <w:spacing w:after="100" w:afterAutospacing="1" w:line="276" w:lineRule="auto"/>
        <w:jc w:val="both"/>
        <w:rPr>
          <w:rFonts w:eastAsia="Calibri"/>
          <w:sz w:val="22"/>
          <w:szCs w:val="22"/>
          <w:lang w:eastAsia="en-US"/>
        </w:rPr>
      </w:pPr>
      <w:r w:rsidRPr="0020611F">
        <w:rPr>
          <w:rFonts w:eastAsia="Calibri"/>
          <w:sz w:val="22"/>
          <w:szCs w:val="22"/>
          <w:lang w:eastAsia="en-US"/>
        </w:rPr>
        <w:t>ciągi komunikacyjne – myją;</w:t>
      </w:r>
    </w:p>
    <w:p w14:paraId="19E726BD" w14:textId="77777777" w:rsidR="006223E5" w:rsidRDefault="0020611F" w:rsidP="001977CD">
      <w:pPr>
        <w:numPr>
          <w:ilvl w:val="0"/>
          <w:numId w:val="14"/>
        </w:numPr>
        <w:suppressAutoHyphens w:val="0"/>
        <w:spacing w:before="100" w:beforeAutospacing="1" w:after="100" w:afterAutospacing="1" w:line="276" w:lineRule="auto"/>
        <w:jc w:val="both"/>
        <w:rPr>
          <w:rFonts w:eastAsia="Calibri"/>
          <w:sz w:val="22"/>
          <w:szCs w:val="22"/>
          <w:lang w:eastAsia="en-US"/>
        </w:rPr>
      </w:pPr>
      <w:r w:rsidRPr="006223E5">
        <w:rPr>
          <w:rFonts w:eastAsia="Calibri"/>
          <w:sz w:val="22"/>
          <w:szCs w:val="22"/>
          <w:lang w:eastAsia="en-US"/>
        </w:rPr>
        <w:t>poręcze, włączniki światła, klamki, uchwyty, poręcze krzeseł, siedziska i oparcia krzeseł, blaty stołów, biurek z których korzystają dzieci i nauczyciele, drzwi wejściowe do placówki, szafki w szatni (powierzchnie płaskie);</w:t>
      </w:r>
    </w:p>
    <w:p w14:paraId="53C5E91D" w14:textId="77777777" w:rsidR="006223E5" w:rsidRDefault="0020611F" w:rsidP="001977CD">
      <w:pPr>
        <w:numPr>
          <w:ilvl w:val="0"/>
          <w:numId w:val="14"/>
        </w:numPr>
        <w:suppressAutoHyphens w:val="0"/>
        <w:spacing w:before="100" w:beforeAutospacing="1" w:after="100" w:afterAutospacing="1" w:line="276" w:lineRule="auto"/>
        <w:jc w:val="both"/>
        <w:rPr>
          <w:rFonts w:eastAsia="Calibri"/>
          <w:sz w:val="22"/>
          <w:szCs w:val="22"/>
          <w:lang w:eastAsia="en-US"/>
        </w:rPr>
      </w:pPr>
      <w:r w:rsidRPr="006223E5">
        <w:rPr>
          <w:rFonts w:eastAsia="Calibri"/>
          <w:sz w:val="22"/>
          <w:szCs w:val="22"/>
          <w:lang w:eastAsia="en-US"/>
        </w:rPr>
        <w:t>sprzęt wykorzystywany na sali sportowej oraz jej podłogę;</w:t>
      </w:r>
    </w:p>
    <w:p w14:paraId="6A8CF02C" w14:textId="77777777" w:rsidR="0020611F" w:rsidRPr="006223E5" w:rsidRDefault="0020611F" w:rsidP="001977CD">
      <w:pPr>
        <w:numPr>
          <w:ilvl w:val="0"/>
          <w:numId w:val="14"/>
        </w:numPr>
        <w:suppressAutoHyphens w:val="0"/>
        <w:spacing w:line="276" w:lineRule="auto"/>
        <w:jc w:val="both"/>
        <w:rPr>
          <w:rFonts w:eastAsia="Calibri"/>
          <w:sz w:val="22"/>
          <w:szCs w:val="22"/>
          <w:lang w:eastAsia="en-US"/>
        </w:rPr>
      </w:pPr>
      <w:r w:rsidRPr="006223E5">
        <w:rPr>
          <w:rFonts w:eastAsia="Calibri"/>
          <w:sz w:val="22"/>
          <w:szCs w:val="22"/>
          <w:lang w:eastAsia="en-US"/>
        </w:rPr>
        <w:lastRenderedPageBreak/>
        <w:t>sprzęt, pomoce dydaktyczne, zabawki pozostawiane w salach dydaktycznych w</w:t>
      </w:r>
      <w:r w:rsidR="006223E5">
        <w:rPr>
          <w:rFonts w:eastAsia="Calibri"/>
          <w:sz w:val="22"/>
          <w:szCs w:val="22"/>
          <w:lang w:eastAsia="en-US"/>
        </w:rPr>
        <w:t> </w:t>
      </w:r>
      <w:r w:rsidRPr="006223E5">
        <w:rPr>
          <w:rFonts w:eastAsia="Calibri"/>
          <w:sz w:val="22"/>
          <w:szCs w:val="22"/>
          <w:lang w:eastAsia="en-US"/>
        </w:rPr>
        <w:t>wyznaczonych miejscach;</w:t>
      </w:r>
    </w:p>
    <w:p w14:paraId="3BE6C4BE" w14:textId="77777777" w:rsidR="0020611F" w:rsidRPr="0020611F" w:rsidRDefault="0020611F" w:rsidP="001977CD">
      <w:pPr>
        <w:numPr>
          <w:ilvl w:val="0"/>
          <w:numId w:val="13"/>
        </w:numPr>
        <w:suppressAutoHyphens w:val="0"/>
        <w:spacing w:line="276" w:lineRule="auto"/>
        <w:jc w:val="both"/>
        <w:rPr>
          <w:rFonts w:eastAsia="Calibri"/>
          <w:sz w:val="22"/>
          <w:szCs w:val="22"/>
          <w:lang w:eastAsia="en-US"/>
        </w:rPr>
      </w:pPr>
      <w:r w:rsidRPr="0020611F">
        <w:rPr>
          <w:rFonts w:eastAsia="Calibri"/>
          <w:sz w:val="22"/>
          <w:szCs w:val="22"/>
          <w:lang w:eastAsia="en-US"/>
        </w:rPr>
        <w:t>Przeprowadzając dezynfekcję postępują zgodnie z instrukcją i zaleceniami wskazanymi na opakowaniu przez producenta środka dezynfekującego;</w:t>
      </w:r>
    </w:p>
    <w:p w14:paraId="1F167110" w14:textId="77777777" w:rsidR="0020611F" w:rsidRPr="0020611F" w:rsidRDefault="0020611F" w:rsidP="001977CD">
      <w:pPr>
        <w:numPr>
          <w:ilvl w:val="0"/>
          <w:numId w:val="13"/>
        </w:numPr>
        <w:suppressAutoHyphens w:val="0"/>
        <w:spacing w:before="100" w:beforeAutospacing="1" w:after="100" w:afterAutospacing="1" w:line="276" w:lineRule="auto"/>
        <w:jc w:val="both"/>
        <w:rPr>
          <w:rFonts w:eastAsia="Calibri"/>
          <w:sz w:val="22"/>
          <w:szCs w:val="22"/>
          <w:lang w:eastAsia="en-US"/>
        </w:rPr>
      </w:pPr>
      <w:r w:rsidRPr="0020611F">
        <w:rPr>
          <w:rFonts w:eastAsia="Calibri"/>
          <w:sz w:val="22"/>
          <w:szCs w:val="22"/>
          <w:lang w:eastAsia="en-US"/>
        </w:rPr>
        <w:t>Wietrzą pomieszczenia, w których odbyła się dezynfekcja, tak aby nie narażać dzieci ani pracowników na wdychanie oparów;</w:t>
      </w:r>
    </w:p>
    <w:p w14:paraId="3AFC2397" w14:textId="77777777" w:rsidR="0020611F" w:rsidRDefault="0020611F" w:rsidP="001977CD">
      <w:pPr>
        <w:numPr>
          <w:ilvl w:val="0"/>
          <w:numId w:val="13"/>
        </w:numPr>
        <w:suppressAutoHyphens w:val="0"/>
        <w:spacing w:line="276" w:lineRule="auto"/>
        <w:jc w:val="both"/>
        <w:rPr>
          <w:rFonts w:eastAsia="Calibri"/>
          <w:sz w:val="22"/>
          <w:szCs w:val="22"/>
          <w:lang w:eastAsia="en-US"/>
        </w:rPr>
      </w:pPr>
      <w:r w:rsidRPr="0020611F">
        <w:rPr>
          <w:rFonts w:eastAsia="Calibri"/>
          <w:sz w:val="22"/>
          <w:szCs w:val="22"/>
          <w:lang w:eastAsia="en-US"/>
        </w:rPr>
        <w:t xml:space="preserve">Wypełniają Kartę dezynfekcji pomieszczenia, która stanowi załącznik nr 1 do niniejszych Procedur zgodnie z poleceniami dyrektora szkoły lub osoby przez niego upoważnionej. </w:t>
      </w:r>
    </w:p>
    <w:p w14:paraId="75EE3B35" w14:textId="77777777" w:rsidR="006223E5" w:rsidRPr="006223E5" w:rsidRDefault="006223E5" w:rsidP="001977CD">
      <w:pPr>
        <w:numPr>
          <w:ilvl w:val="0"/>
          <w:numId w:val="5"/>
        </w:numPr>
        <w:suppressAutoHyphens w:val="0"/>
        <w:spacing w:line="276" w:lineRule="auto"/>
        <w:jc w:val="both"/>
        <w:rPr>
          <w:rFonts w:eastAsia="Calibri"/>
          <w:sz w:val="22"/>
          <w:szCs w:val="22"/>
          <w:lang w:eastAsia="en-US"/>
        </w:rPr>
      </w:pPr>
      <w:r>
        <w:rPr>
          <w:rFonts w:eastAsia="Calibri"/>
        </w:rPr>
        <w:t>Pracownicy obsługi (osoby sprzątające oraz konserwator)</w:t>
      </w:r>
    </w:p>
    <w:p w14:paraId="4F625AE9" w14:textId="77777777" w:rsidR="00D97573" w:rsidRDefault="0020611F" w:rsidP="001977CD">
      <w:pPr>
        <w:numPr>
          <w:ilvl w:val="0"/>
          <w:numId w:val="15"/>
        </w:numPr>
        <w:suppressAutoHyphens w:val="0"/>
        <w:spacing w:line="276" w:lineRule="auto"/>
        <w:jc w:val="both"/>
        <w:rPr>
          <w:rFonts w:eastAsia="Calibri"/>
          <w:sz w:val="22"/>
          <w:szCs w:val="22"/>
          <w:lang w:eastAsia="en-US"/>
        </w:rPr>
      </w:pPr>
      <w:r w:rsidRPr="0020611F">
        <w:rPr>
          <w:rFonts w:eastAsia="Calibri"/>
          <w:sz w:val="22"/>
          <w:szCs w:val="22"/>
          <w:lang w:eastAsia="en-US"/>
        </w:rPr>
        <w:t>Dba</w:t>
      </w:r>
      <w:r w:rsidR="006223E5">
        <w:rPr>
          <w:rFonts w:eastAsia="Calibri"/>
          <w:sz w:val="22"/>
          <w:szCs w:val="22"/>
          <w:lang w:eastAsia="en-US"/>
        </w:rPr>
        <w:t>ją</w:t>
      </w:r>
      <w:r w:rsidRPr="0020611F">
        <w:rPr>
          <w:rFonts w:eastAsia="Calibri"/>
          <w:sz w:val="22"/>
          <w:szCs w:val="22"/>
          <w:lang w:eastAsia="en-US"/>
        </w:rPr>
        <w:t xml:space="preserve"> o to, by uczniowie przychodzący do szkoły dezynfekowali ręce przy wejściu do placówki (jeśli uczeń jest uczulony na środek dezynfekujący, obowiązany jest on niezwłocznie umyć ręce zgodnie z instrukcją zamieszczoną przy dozowniku mydła);</w:t>
      </w:r>
    </w:p>
    <w:p w14:paraId="0B4683D3" w14:textId="77777777" w:rsidR="00D97573" w:rsidRDefault="0020611F" w:rsidP="001977CD">
      <w:pPr>
        <w:numPr>
          <w:ilvl w:val="0"/>
          <w:numId w:val="15"/>
        </w:numPr>
        <w:suppressAutoHyphens w:val="0"/>
        <w:spacing w:line="276" w:lineRule="auto"/>
        <w:jc w:val="both"/>
        <w:rPr>
          <w:rFonts w:eastAsia="Calibri"/>
          <w:sz w:val="22"/>
          <w:szCs w:val="22"/>
          <w:lang w:eastAsia="en-US"/>
        </w:rPr>
      </w:pPr>
      <w:r w:rsidRPr="00D97573">
        <w:rPr>
          <w:rFonts w:eastAsia="Calibri"/>
          <w:sz w:val="22"/>
          <w:szCs w:val="22"/>
          <w:lang w:eastAsia="en-US"/>
        </w:rPr>
        <w:t>Pilnuj</w:t>
      </w:r>
      <w:r w:rsidR="006223E5" w:rsidRPr="00D97573">
        <w:rPr>
          <w:rFonts w:eastAsia="Calibri"/>
          <w:sz w:val="22"/>
          <w:szCs w:val="22"/>
          <w:lang w:eastAsia="en-US"/>
        </w:rPr>
        <w:t>ą</w:t>
      </w:r>
      <w:r w:rsidRPr="00D97573">
        <w:rPr>
          <w:rFonts w:eastAsia="Calibri"/>
          <w:sz w:val="22"/>
          <w:szCs w:val="22"/>
          <w:lang w:eastAsia="en-US"/>
        </w:rPr>
        <w:t>, aby na teren placówki osoby przyprowadzające i odbierające uczniów ze szkoły, a</w:t>
      </w:r>
      <w:r w:rsidR="006223E5" w:rsidRPr="00D97573">
        <w:rPr>
          <w:rFonts w:eastAsia="Calibri"/>
          <w:sz w:val="22"/>
          <w:szCs w:val="22"/>
          <w:lang w:eastAsia="en-US"/>
        </w:rPr>
        <w:t> </w:t>
      </w:r>
      <w:r w:rsidRPr="00D97573">
        <w:rPr>
          <w:rFonts w:eastAsia="Calibri"/>
          <w:sz w:val="22"/>
          <w:szCs w:val="22"/>
          <w:lang w:eastAsia="en-US"/>
        </w:rPr>
        <w:t>także osoby spoza szkoły wchodziły tylko, jeśli mają one zakryte usta i nos oraz jednorazowe rękawiczki na rękach lub dokonały dezynfekcji rąk przy wejściu do placówki;</w:t>
      </w:r>
    </w:p>
    <w:p w14:paraId="2B3BEDB3" w14:textId="77777777" w:rsidR="0020611F" w:rsidRPr="00D97573" w:rsidRDefault="0020611F" w:rsidP="001977CD">
      <w:pPr>
        <w:numPr>
          <w:ilvl w:val="0"/>
          <w:numId w:val="15"/>
        </w:numPr>
        <w:suppressAutoHyphens w:val="0"/>
        <w:spacing w:line="276" w:lineRule="auto"/>
        <w:jc w:val="both"/>
        <w:rPr>
          <w:rFonts w:eastAsia="Calibri"/>
          <w:sz w:val="22"/>
          <w:szCs w:val="22"/>
          <w:lang w:eastAsia="en-US"/>
        </w:rPr>
      </w:pPr>
      <w:r w:rsidRPr="00D97573">
        <w:rPr>
          <w:rFonts w:eastAsia="Calibri"/>
          <w:sz w:val="22"/>
          <w:szCs w:val="22"/>
          <w:lang w:eastAsia="en-US"/>
        </w:rPr>
        <w:t>Wskazuj</w:t>
      </w:r>
      <w:r w:rsidR="006223E5" w:rsidRPr="00D97573">
        <w:rPr>
          <w:rFonts w:eastAsia="Calibri"/>
          <w:sz w:val="22"/>
          <w:szCs w:val="22"/>
          <w:lang w:eastAsia="en-US"/>
        </w:rPr>
        <w:t>ą</w:t>
      </w:r>
      <w:r w:rsidRPr="00D97573">
        <w:rPr>
          <w:rFonts w:eastAsia="Calibri"/>
          <w:sz w:val="22"/>
          <w:szCs w:val="22"/>
          <w:lang w:eastAsia="en-US"/>
        </w:rPr>
        <w:t xml:space="preserve"> osobom z zewnątrz placówki obszar, w którym mogą przebywać, instruują odnośnie konieczności zasłaniania nosa i ust na terenie i dezynfekcji rąk przy wejściu na teren placówki lub noszenia jednorazowych rękawic oraz zachowania dystansu od innych osób, co najmniej 1,5 metra.</w:t>
      </w:r>
    </w:p>
    <w:p w14:paraId="351AC0C6" w14:textId="77777777" w:rsidR="00D97573" w:rsidRPr="00D97573" w:rsidRDefault="00D97573" w:rsidP="00D97573">
      <w:pPr>
        <w:suppressAutoHyphens w:val="0"/>
        <w:spacing w:before="100" w:beforeAutospacing="1" w:after="100" w:afterAutospacing="1"/>
        <w:jc w:val="center"/>
        <w:rPr>
          <w:rFonts w:eastAsia="Calibri"/>
          <w:b/>
          <w:sz w:val="22"/>
          <w:szCs w:val="22"/>
          <w:u w:val="single"/>
          <w:lang w:eastAsia="en-US"/>
        </w:rPr>
      </w:pPr>
      <w:r w:rsidRPr="00D97573">
        <w:rPr>
          <w:rFonts w:eastAsia="Calibri"/>
          <w:b/>
          <w:sz w:val="22"/>
          <w:szCs w:val="22"/>
          <w:u w:val="single"/>
          <w:lang w:eastAsia="en-US"/>
        </w:rPr>
        <w:t>Procedura komunikacji z rodzicami/opiekunami prawnymi uczniów szkoły</w:t>
      </w:r>
    </w:p>
    <w:p w14:paraId="5E62301D" w14:textId="77777777" w:rsidR="00D97573" w:rsidRPr="00D97573" w:rsidRDefault="00D97573" w:rsidP="001977CD">
      <w:pPr>
        <w:numPr>
          <w:ilvl w:val="0"/>
          <w:numId w:val="16"/>
        </w:numPr>
        <w:tabs>
          <w:tab w:val="num" w:pos="720"/>
        </w:tabs>
        <w:suppressAutoHyphens w:val="0"/>
        <w:spacing w:before="100" w:beforeAutospacing="1" w:after="100" w:afterAutospacing="1" w:line="276" w:lineRule="auto"/>
        <w:jc w:val="both"/>
        <w:rPr>
          <w:rFonts w:eastAsia="Calibri"/>
          <w:bCs/>
          <w:sz w:val="22"/>
          <w:szCs w:val="22"/>
          <w:lang w:eastAsia="en-US"/>
        </w:rPr>
      </w:pPr>
      <w:r w:rsidRPr="00D97573">
        <w:rPr>
          <w:rFonts w:eastAsia="Calibri"/>
          <w:bCs/>
          <w:sz w:val="22"/>
          <w:szCs w:val="22"/>
          <w:lang w:eastAsia="en-US"/>
        </w:rPr>
        <w:t>W okresie epidemii kontakt z rodzicami/opiekunami prawnymi odbywa się głównie za pomocą środków komunikacji na odległość – telefon, e-mail, e-dziennik. W przypadku funkcjonowania szkoły w wariancie C (kształcenie zdalne) jest to jedyny sposób komunikacji z nauczycielami prowadzącymi zajęcia z uczniem.</w:t>
      </w:r>
    </w:p>
    <w:p w14:paraId="77DCAD9C" w14:textId="77777777" w:rsidR="00D97573" w:rsidRPr="00D97573" w:rsidRDefault="00D97573" w:rsidP="001977CD">
      <w:pPr>
        <w:numPr>
          <w:ilvl w:val="0"/>
          <w:numId w:val="16"/>
        </w:numPr>
        <w:tabs>
          <w:tab w:val="num" w:pos="720"/>
        </w:tabs>
        <w:suppressAutoHyphens w:val="0"/>
        <w:spacing w:before="100" w:beforeAutospacing="1" w:after="100" w:afterAutospacing="1" w:line="276" w:lineRule="auto"/>
        <w:jc w:val="both"/>
        <w:rPr>
          <w:rFonts w:eastAsia="Calibri"/>
          <w:bCs/>
          <w:sz w:val="22"/>
          <w:szCs w:val="22"/>
          <w:lang w:eastAsia="en-US"/>
        </w:rPr>
      </w:pPr>
      <w:r w:rsidRPr="00D97573">
        <w:rPr>
          <w:rFonts w:eastAsia="Calibri"/>
          <w:bCs/>
          <w:sz w:val="22"/>
          <w:szCs w:val="22"/>
          <w:lang w:eastAsia="en-US"/>
        </w:rPr>
        <w:t xml:space="preserve">Rodzic/opiekun prawny na spotkanie bezpośrednie, rozmowę umawia się z nauczycielem za pomocą środków komunikacji na odległość – telefon, e-mail, e-dziennik. W bezpośrednim kontakcie z nauczycielem rodzic ma obowiązek założyć osłonę ust i nosa oraz zachować dystans wynoszący min. 1,5 metra. Spotkanie odbywa się w miejscu zapewniającym utrzymanie dystansu między rozmówcami, ale również innymi osobami, które mogą przebywać w tym samym pomieszczeniu co rozmówcy. Spotkanie, rozmowa nie może się odbywać podczas przerwy, kiedy nauczyciel pełni dyżur. </w:t>
      </w:r>
    </w:p>
    <w:p w14:paraId="67FD3B25" w14:textId="77777777" w:rsidR="00D97573" w:rsidRPr="00D97573" w:rsidRDefault="00D97573" w:rsidP="001977CD">
      <w:pPr>
        <w:numPr>
          <w:ilvl w:val="0"/>
          <w:numId w:val="16"/>
        </w:numPr>
        <w:tabs>
          <w:tab w:val="num" w:pos="720"/>
        </w:tabs>
        <w:suppressAutoHyphens w:val="0"/>
        <w:spacing w:before="100" w:beforeAutospacing="1" w:after="100" w:afterAutospacing="1" w:line="276" w:lineRule="auto"/>
        <w:jc w:val="both"/>
        <w:rPr>
          <w:rFonts w:eastAsia="Calibri"/>
          <w:bCs/>
          <w:sz w:val="22"/>
          <w:szCs w:val="22"/>
          <w:lang w:eastAsia="en-US"/>
        </w:rPr>
      </w:pPr>
      <w:r w:rsidRPr="00D97573">
        <w:rPr>
          <w:rFonts w:eastAsia="Calibri"/>
          <w:bCs/>
          <w:sz w:val="22"/>
          <w:szCs w:val="22"/>
          <w:lang w:eastAsia="en-US"/>
        </w:rPr>
        <w:t>W szczególnych przypadkach rodzic/opiekun prawny może odbyć spotkanie ad hoc z</w:t>
      </w:r>
      <w:r>
        <w:rPr>
          <w:rFonts w:eastAsia="Calibri"/>
          <w:bCs/>
          <w:sz w:val="22"/>
          <w:szCs w:val="22"/>
          <w:lang w:eastAsia="en-US"/>
        </w:rPr>
        <w:t> </w:t>
      </w:r>
      <w:r w:rsidRPr="00D97573">
        <w:rPr>
          <w:rFonts w:eastAsia="Calibri"/>
          <w:bCs/>
          <w:sz w:val="22"/>
          <w:szCs w:val="22"/>
          <w:lang w:eastAsia="en-US"/>
        </w:rPr>
        <w:t xml:space="preserve">nauczycielem za jego zgodą i wiedzą na terenie szkoły bez konieczności wcześniejszego umawiania się, z zachowaniem zasad opisanych w ust. 2 i 4. </w:t>
      </w:r>
    </w:p>
    <w:p w14:paraId="78D2F5D8" w14:textId="77777777" w:rsidR="00D97573" w:rsidRPr="00D97573" w:rsidRDefault="00D97573" w:rsidP="001977CD">
      <w:pPr>
        <w:numPr>
          <w:ilvl w:val="0"/>
          <w:numId w:val="16"/>
        </w:numPr>
        <w:tabs>
          <w:tab w:val="num" w:pos="720"/>
        </w:tabs>
        <w:suppressAutoHyphens w:val="0"/>
        <w:spacing w:before="100" w:beforeAutospacing="1" w:after="100" w:afterAutospacing="1" w:line="276" w:lineRule="auto"/>
        <w:jc w:val="both"/>
        <w:rPr>
          <w:rFonts w:eastAsia="Calibri"/>
          <w:bCs/>
          <w:sz w:val="22"/>
          <w:szCs w:val="22"/>
          <w:lang w:eastAsia="en-US"/>
        </w:rPr>
      </w:pPr>
      <w:r w:rsidRPr="00D97573">
        <w:rPr>
          <w:rFonts w:eastAsia="Calibri"/>
          <w:bCs/>
          <w:sz w:val="22"/>
          <w:szCs w:val="22"/>
          <w:lang w:eastAsia="en-US"/>
        </w:rPr>
        <w:t>Wchodząc na teren szkoły, rodzic/prawny opiekun zobowiązany jest zdezynfekować ręce płynem dezynfekcyjnym lub pozostać w rękawiczkach ochronnych oraz zgłasza pracownikowi spotkanie z</w:t>
      </w:r>
      <w:r>
        <w:rPr>
          <w:rFonts w:eastAsia="Calibri"/>
          <w:bCs/>
          <w:sz w:val="22"/>
          <w:szCs w:val="22"/>
          <w:lang w:eastAsia="en-US"/>
        </w:rPr>
        <w:t> </w:t>
      </w:r>
      <w:r w:rsidRPr="00D97573">
        <w:rPr>
          <w:rFonts w:eastAsia="Calibri"/>
          <w:bCs/>
          <w:sz w:val="22"/>
          <w:szCs w:val="22"/>
          <w:lang w:eastAsia="en-US"/>
        </w:rPr>
        <w:t xml:space="preserve">nauczycielem podając swoje dane (imię i nazwisko) oraz nazwisko nauczyciela, z którym jest umówiony. Pracownik szkoły wpisuje dane do księgi wejść szkoły. </w:t>
      </w:r>
    </w:p>
    <w:p w14:paraId="502E65E4" w14:textId="77777777" w:rsidR="00D97573" w:rsidRPr="00D97573" w:rsidRDefault="00D97573" w:rsidP="001977CD">
      <w:pPr>
        <w:numPr>
          <w:ilvl w:val="0"/>
          <w:numId w:val="16"/>
        </w:numPr>
        <w:tabs>
          <w:tab w:val="num" w:pos="720"/>
        </w:tabs>
        <w:suppressAutoHyphens w:val="0"/>
        <w:spacing w:before="100" w:beforeAutospacing="1" w:after="100" w:afterAutospacing="1" w:line="276" w:lineRule="auto"/>
        <w:jc w:val="both"/>
        <w:rPr>
          <w:rFonts w:eastAsia="Calibri"/>
          <w:bCs/>
          <w:sz w:val="22"/>
          <w:szCs w:val="22"/>
          <w:lang w:eastAsia="en-US"/>
        </w:rPr>
      </w:pPr>
      <w:r w:rsidRPr="00D97573">
        <w:rPr>
          <w:rFonts w:eastAsia="Calibri"/>
          <w:bCs/>
          <w:sz w:val="22"/>
          <w:szCs w:val="22"/>
          <w:lang w:eastAsia="en-US"/>
        </w:rPr>
        <w:t xml:space="preserve">Pracownik szkoły ma prawo sprawdzić dane osobowe rodzica/prawnego opiekuna, który zgłasza spotkanie z nauczycielem na terenie placówki. </w:t>
      </w:r>
    </w:p>
    <w:p w14:paraId="1F07B093" w14:textId="77777777" w:rsidR="00D97573" w:rsidRPr="00D97573" w:rsidRDefault="00D97573" w:rsidP="001977CD">
      <w:pPr>
        <w:numPr>
          <w:ilvl w:val="0"/>
          <w:numId w:val="16"/>
        </w:numPr>
        <w:tabs>
          <w:tab w:val="num" w:pos="720"/>
        </w:tabs>
        <w:suppressAutoHyphens w:val="0"/>
        <w:spacing w:before="100" w:beforeAutospacing="1" w:after="100" w:afterAutospacing="1" w:line="276" w:lineRule="auto"/>
        <w:jc w:val="both"/>
        <w:rPr>
          <w:rFonts w:eastAsia="Calibri"/>
          <w:bCs/>
          <w:sz w:val="22"/>
          <w:szCs w:val="22"/>
          <w:lang w:eastAsia="en-US"/>
        </w:rPr>
      </w:pPr>
      <w:r w:rsidRPr="00D97573">
        <w:rPr>
          <w:rFonts w:eastAsia="Calibri"/>
          <w:bCs/>
          <w:sz w:val="22"/>
          <w:szCs w:val="22"/>
          <w:lang w:eastAsia="en-US"/>
        </w:rPr>
        <w:t>Rodzice/opiekunowie prawni zobowiązani są do podania szkole numeru telefonu do kontaktu i</w:t>
      </w:r>
      <w:r>
        <w:rPr>
          <w:rFonts w:eastAsia="Calibri"/>
          <w:bCs/>
          <w:sz w:val="22"/>
          <w:szCs w:val="22"/>
          <w:lang w:eastAsia="en-US"/>
        </w:rPr>
        <w:t> </w:t>
      </w:r>
      <w:r w:rsidRPr="00D97573">
        <w:rPr>
          <w:rFonts w:eastAsia="Calibri"/>
          <w:bCs/>
          <w:sz w:val="22"/>
          <w:szCs w:val="22"/>
          <w:lang w:eastAsia="en-US"/>
        </w:rPr>
        <w:t>aktualizowania go, w przypadku wystąpienia zmiany danych kontaktowych. Aktualne numery kontaktowe zbiera na początku wychowawca klasy, a w razie zmiany w ciągu roku szkolnego należy nowy numer podać w sekretariacie szkoły – sekretarz szkoły przekazuje informację dotyczącą zmiany wychowawcy klasy.</w:t>
      </w:r>
    </w:p>
    <w:p w14:paraId="050DBB97" w14:textId="77777777" w:rsidR="00D97573" w:rsidRPr="00D97573" w:rsidRDefault="00D97573" w:rsidP="001977CD">
      <w:pPr>
        <w:numPr>
          <w:ilvl w:val="0"/>
          <w:numId w:val="16"/>
        </w:numPr>
        <w:tabs>
          <w:tab w:val="num" w:pos="720"/>
        </w:tabs>
        <w:suppressAutoHyphens w:val="0"/>
        <w:spacing w:before="100" w:beforeAutospacing="1" w:after="100" w:afterAutospacing="1" w:line="276" w:lineRule="auto"/>
        <w:jc w:val="both"/>
        <w:rPr>
          <w:rFonts w:eastAsia="Calibri"/>
          <w:bCs/>
          <w:sz w:val="22"/>
          <w:szCs w:val="22"/>
          <w:lang w:eastAsia="en-US"/>
        </w:rPr>
      </w:pPr>
      <w:r w:rsidRPr="00D97573">
        <w:rPr>
          <w:rFonts w:eastAsia="Calibri"/>
          <w:bCs/>
          <w:sz w:val="22"/>
          <w:szCs w:val="22"/>
          <w:lang w:eastAsia="en-US"/>
        </w:rPr>
        <w:lastRenderedPageBreak/>
        <w:t xml:space="preserve">Do kontaktu ze szkołą w sprawach pilnych (np. informacja o zarażeniu COVID-19), wyznacza się następujące numery telefonów </w:t>
      </w:r>
      <w:r w:rsidR="00CB0011">
        <w:rPr>
          <w:rFonts w:eastAsia="Calibri"/>
          <w:bCs/>
          <w:sz w:val="22"/>
          <w:szCs w:val="22"/>
          <w:lang w:eastAsia="en-US"/>
        </w:rPr>
        <w:t>915610016 lub 502620122</w:t>
      </w:r>
      <w:r w:rsidRPr="00D97573">
        <w:rPr>
          <w:rFonts w:eastAsia="Calibri"/>
          <w:bCs/>
          <w:sz w:val="22"/>
          <w:szCs w:val="22"/>
          <w:lang w:eastAsia="en-US"/>
        </w:rPr>
        <w:t xml:space="preserve">. Powyższe numery telefonów są również opublikowane na stronie internetowej szkoły www. </w:t>
      </w:r>
    </w:p>
    <w:p w14:paraId="7AE24E91" w14:textId="77777777" w:rsidR="00D97573" w:rsidRPr="00D97573" w:rsidRDefault="00D97573" w:rsidP="001977CD">
      <w:pPr>
        <w:numPr>
          <w:ilvl w:val="0"/>
          <w:numId w:val="16"/>
        </w:numPr>
        <w:tabs>
          <w:tab w:val="num" w:pos="720"/>
        </w:tabs>
        <w:suppressAutoHyphens w:val="0"/>
        <w:spacing w:before="100" w:beforeAutospacing="1" w:after="100" w:afterAutospacing="1" w:line="276" w:lineRule="auto"/>
        <w:jc w:val="both"/>
        <w:rPr>
          <w:rFonts w:eastAsia="Calibri"/>
          <w:bCs/>
          <w:sz w:val="22"/>
          <w:szCs w:val="22"/>
          <w:lang w:eastAsia="en-US"/>
        </w:rPr>
      </w:pPr>
      <w:r w:rsidRPr="00D97573">
        <w:rPr>
          <w:rFonts w:eastAsia="Calibri"/>
          <w:bCs/>
          <w:sz w:val="22"/>
          <w:szCs w:val="22"/>
          <w:lang w:eastAsia="en-US"/>
        </w:rPr>
        <w:t>W przypadku pojawienia się objawów chorobowych sugerujących infekcję dróg oddechowych u</w:t>
      </w:r>
      <w:r w:rsidR="00CB0011">
        <w:rPr>
          <w:rFonts w:eastAsia="Calibri"/>
          <w:bCs/>
          <w:sz w:val="22"/>
          <w:szCs w:val="22"/>
          <w:lang w:eastAsia="en-US"/>
        </w:rPr>
        <w:t> </w:t>
      </w:r>
      <w:r w:rsidRPr="00D97573">
        <w:rPr>
          <w:rFonts w:eastAsia="Calibri"/>
          <w:bCs/>
          <w:sz w:val="22"/>
          <w:szCs w:val="22"/>
          <w:lang w:eastAsia="en-US"/>
        </w:rPr>
        <w:t>dziecka w czasie zajęć odbywających się na terenie szkoły rodzic zostanie poinformowany telefonicznie na wskazany przez siebie numer telefonu o konieczności niezwłocznego odbioru dziecka ze szkoły.</w:t>
      </w:r>
    </w:p>
    <w:p w14:paraId="56ED1227" w14:textId="77777777" w:rsidR="00D97573" w:rsidRPr="00D97573" w:rsidRDefault="00D97573" w:rsidP="001977CD">
      <w:pPr>
        <w:numPr>
          <w:ilvl w:val="0"/>
          <w:numId w:val="16"/>
        </w:numPr>
        <w:tabs>
          <w:tab w:val="num" w:pos="720"/>
        </w:tabs>
        <w:suppressAutoHyphens w:val="0"/>
        <w:spacing w:before="100" w:beforeAutospacing="1" w:after="100" w:afterAutospacing="1" w:line="276" w:lineRule="auto"/>
        <w:jc w:val="both"/>
        <w:rPr>
          <w:rFonts w:eastAsia="Calibri"/>
          <w:bCs/>
          <w:sz w:val="22"/>
          <w:szCs w:val="22"/>
          <w:lang w:eastAsia="en-US"/>
        </w:rPr>
      </w:pPr>
      <w:r w:rsidRPr="00D97573">
        <w:rPr>
          <w:rFonts w:eastAsia="Calibri"/>
          <w:bCs/>
          <w:sz w:val="22"/>
          <w:szCs w:val="22"/>
          <w:lang w:eastAsia="en-US"/>
        </w:rPr>
        <w:t>Rodzice/opiekunowie prawni  (także uczniowie pełnoletni) otrzymują niniejsze Procedury do zapoznania się</w:t>
      </w:r>
      <w:r w:rsidR="00CB0011">
        <w:rPr>
          <w:rFonts w:eastAsia="Calibri"/>
          <w:bCs/>
          <w:sz w:val="22"/>
          <w:szCs w:val="22"/>
          <w:lang w:eastAsia="en-US"/>
        </w:rPr>
        <w:t xml:space="preserve"> </w:t>
      </w:r>
      <w:r w:rsidRPr="00D97573">
        <w:rPr>
          <w:rFonts w:eastAsia="Calibri"/>
          <w:bCs/>
          <w:sz w:val="22"/>
          <w:szCs w:val="22"/>
          <w:lang w:eastAsia="en-US"/>
        </w:rPr>
        <w:t>poprzez e-dziennik</w:t>
      </w:r>
      <w:r w:rsidR="00CB0011">
        <w:rPr>
          <w:rFonts w:eastAsia="Calibri"/>
          <w:bCs/>
          <w:sz w:val="22"/>
          <w:szCs w:val="22"/>
          <w:lang w:eastAsia="en-US"/>
        </w:rPr>
        <w:t xml:space="preserve"> oraz classroom</w:t>
      </w:r>
      <w:r w:rsidRPr="00D97573">
        <w:rPr>
          <w:rFonts w:eastAsia="Calibri"/>
          <w:bCs/>
          <w:sz w:val="22"/>
          <w:szCs w:val="22"/>
          <w:lang w:eastAsia="en-US"/>
        </w:rPr>
        <w:t xml:space="preserve">. Procedurę wysyła/udostępnia dyrektor szkoły lub wychowawca danej klasy z poleceniem dyrektora. </w:t>
      </w:r>
    </w:p>
    <w:p w14:paraId="5FDE3736" w14:textId="77777777" w:rsidR="00CB0011" w:rsidRPr="00CB0011" w:rsidRDefault="00CB0011" w:rsidP="00CB0011">
      <w:pPr>
        <w:suppressAutoHyphens w:val="0"/>
        <w:spacing w:before="100" w:beforeAutospacing="1" w:after="100" w:afterAutospacing="1"/>
        <w:jc w:val="center"/>
        <w:rPr>
          <w:rFonts w:eastAsia="Calibri"/>
          <w:b/>
          <w:bCs/>
          <w:sz w:val="22"/>
          <w:szCs w:val="22"/>
          <w:u w:val="single"/>
          <w:lang w:eastAsia="en-US"/>
        </w:rPr>
      </w:pPr>
      <w:r w:rsidRPr="00CB0011">
        <w:rPr>
          <w:rFonts w:eastAsia="Calibri"/>
          <w:b/>
          <w:bCs/>
          <w:sz w:val="22"/>
          <w:szCs w:val="22"/>
          <w:u w:val="single"/>
          <w:lang w:eastAsia="en-US"/>
        </w:rPr>
        <w:t>Procedura przyprowadzania i odbi</w:t>
      </w:r>
      <w:r>
        <w:rPr>
          <w:rFonts w:eastAsia="Calibri"/>
          <w:b/>
          <w:bCs/>
          <w:sz w:val="22"/>
          <w:szCs w:val="22"/>
          <w:u w:val="single"/>
          <w:lang w:eastAsia="en-US"/>
        </w:rPr>
        <w:t>erania</w:t>
      </w:r>
      <w:r w:rsidRPr="00CB0011">
        <w:rPr>
          <w:rFonts w:eastAsia="Calibri"/>
          <w:b/>
          <w:bCs/>
          <w:sz w:val="22"/>
          <w:szCs w:val="22"/>
          <w:u w:val="single"/>
          <w:lang w:eastAsia="en-US"/>
        </w:rPr>
        <w:t xml:space="preserve"> uczniów ze szkoły</w:t>
      </w:r>
    </w:p>
    <w:p w14:paraId="6AF8F2AC" w14:textId="77777777" w:rsidR="00CB0011" w:rsidRPr="00CB0011" w:rsidRDefault="00CB0011" w:rsidP="001977CD">
      <w:pPr>
        <w:numPr>
          <w:ilvl w:val="0"/>
          <w:numId w:val="17"/>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Na teren budynku szkoły może wchodzić uczeń bez objawów chorobowych sugerujących infekcję dróg oddechowych, którego może odprowadzić do szkoły tylko jeden opiekun (rodzic, opiekun, osoba upoważniona).</w:t>
      </w:r>
    </w:p>
    <w:p w14:paraId="6B82AB70" w14:textId="77777777" w:rsidR="00CB0011" w:rsidRPr="00CB0011" w:rsidRDefault="00CB0011" w:rsidP="001977CD">
      <w:pPr>
        <w:numPr>
          <w:ilvl w:val="0"/>
          <w:numId w:val="17"/>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Zgodnie z wytycznymi GIS nie można do szkoły wysyłać ucznia, u którego w rodzinie któryś z</w:t>
      </w:r>
      <w:r>
        <w:rPr>
          <w:rFonts w:eastAsia="Calibri"/>
          <w:bCs/>
          <w:sz w:val="22"/>
          <w:szCs w:val="22"/>
          <w:lang w:eastAsia="en-US"/>
        </w:rPr>
        <w:t> </w:t>
      </w:r>
      <w:r w:rsidRPr="00CB0011">
        <w:rPr>
          <w:rFonts w:eastAsia="Calibri"/>
          <w:bCs/>
          <w:sz w:val="22"/>
          <w:szCs w:val="22"/>
          <w:lang w:eastAsia="en-US"/>
        </w:rPr>
        <w:t>domowników przebywa na kwarantannie lub w izolacji w warunkach domowych lub w izolacji.</w:t>
      </w:r>
    </w:p>
    <w:p w14:paraId="7D92D577" w14:textId="6627D51C" w:rsidR="002F4CDD" w:rsidRPr="00031941" w:rsidRDefault="002F4CDD" w:rsidP="002F4CDD">
      <w:pPr>
        <w:numPr>
          <w:ilvl w:val="0"/>
          <w:numId w:val="17"/>
        </w:numPr>
        <w:suppressAutoHyphens w:val="0"/>
        <w:spacing w:before="100" w:beforeAutospacing="1" w:after="100" w:afterAutospacing="1" w:line="276" w:lineRule="auto"/>
        <w:jc w:val="both"/>
        <w:rPr>
          <w:rFonts w:eastAsia="Calibri"/>
          <w:b/>
          <w:bCs/>
          <w:sz w:val="22"/>
          <w:szCs w:val="22"/>
          <w:lang w:eastAsia="en-US"/>
        </w:rPr>
      </w:pPr>
      <w:bookmarkStart w:id="1" w:name="_Hlk49361048"/>
      <w:r w:rsidRPr="00031941">
        <w:rPr>
          <w:rFonts w:eastAsia="Calibri"/>
          <w:sz w:val="22"/>
          <w:szCs w:val="22"/>
          <w:lang w:eastAsia="en-US"/>
        </w:rPr>
        <w:t>Rodzic/opiekun</w:t>
      </w:r>
      <w:r w:rsidR="003B17FF" w:rsidRPr="00031941">
        <w:rPr>
          <w:rFonts w:eastAsia="Calibri"/>
          <w:sz w:val="22"/>
          <w:szCs w:val="22"/>
          <w:lang w:eastAsia="en-US"/>
        </w:rPr>
        <w:t xml:space="preserve"> </w:t>
      </w:r>
      <w:r w:rsidRPr="00031941">
        <w:rPr>
          <w:rFonts w:eastAsia="Calibri"/>
          <w:sz w:val="22"/>
          <w:szCs w:val="22"/>
          <w:lang w:eastAsia="en-US"/>
        </w:rPr>
        <w:t>przyprowadzający uczni</w:t>
      </w:r>
      <w:r w:rsidR="00D64B42" w:rsidRPr="00031941">
        <w:rPr>
          <w:rFonts w:eastAsia="Calibri"/>
          <w:sz w:val="22"/>
          <w:szCs w:val="22"/>
          <w:lang w:eastAsia="en-US"/>
        </w:rPr>
        <w:t>a</w:t>
      </w:r>
      <w:r w:rsidRPr="00031941">
        <w:rPr>
          <w:rFonts w:eastAsia="Calibri"/>
          <w:sz w:val="22"/>
          <w:szCs w:val="22"/>
          <w:lang w:eastAsia="en-US"/>
        </w:rPr>
        <w:t xml:space="preserve"> do szkoły </w:t>
      </w:r>
      <w:bookmarkEnd w:id="1"/>
      <w:r w:rsidRPr="00031941">
        <w:rPr>
          <w:rFonts w:eastAsia="Calibri"/>
          <w:sz w:val="22"/>
          <w:szCs w:val="22"/>
          <w:lang w:eastAsia="en-US"/>
        </w:rPr>
        <w:t>przekazuj</w:t>
      </w:r>
      <w:r w:rsidR="003B17FF" w:rsidRPr="00031941">
        <w:rPr>
          <w:rFonts w:eastAsia="Calibri"/>
          <w:sz w:val="22"/>
          <w:szCs w:val="22"/>
          <w:lang w:eastAsia="en-US"/>
        </w:rPr>
        <w:t>e</w:t>
      </w:r>
      <w:r w:rsidRPr="00031941">
        <w:rPr>
          <w:rFonts w:eastAsia="Calibri"/>
          <w:sz w:val="22"/>
          <w:szCs w:val="22"/>
          <w:lang w:eastAsia="en-US"/>
        </w:rPr>
        <w:t xml:space="preserve"> swoje dziec</w:t>
      </w:r>
      <w:r w:rsidR="00D64B42" w:rsidRPr="00031941">
        <w:rPr>
          <w:rFonts w:eastAsia="Calibri"/>
          <w:sz w:val="22"/>
          <w:szCs w:val="22"/>
          <w:lang w:eastAsia="en-US"/>
        </w:rPr>
        <w:t>ko</w:t>
      </w:r>
      <w:r w:rsidRPr="00031941">
        <w:rPr>
          <w:rFonts w:eastAsia="Calibri"/>
          <w:sz w:val="22"/>
          <w:szCs w:val="22"/>
          <w:lang w:eastAsia="en-US"/>
        </w:rPr>
        <w:t xml:space="preserve"> nauczycielowi dyżurującemu przy wejściu do budynku szkoły.</w:t>
      </w:r>
    </w:p>
    <w:p w14:paraId="0AB534A7" w14:textId="4BF41C74" w:rsidR="00CB0011" w:rsidRDefault="00AA032E" w:rsidP="00442E6D">
      <w:pPr>
        <w:numPr>
          <w:ilvl w:val="0"/>
          <w:numId w:val="17"/>
        </w:numPr>
        <w:suppressAutoHyphens w:val="0"/>
        <w:spacing w:before="100" w:beforeAutospacing="1" w:after="100" w:afterAutospacing="1" w:line="276" w:lineRule="auto"/>
        <w:jc w:val="both"/>
        <w:rPr>
          <w:rFonts w:eastAsia="Calibri"/>
          <w:bCs/>
          <w:sz w:val="22"/>
          <w:szCs w:val="22"/>
          <w:lang w:eastAsia="en-US"/>
        </w:rPr>
      </w:pPr>
      <w:r>
        <w:rPr>
          <w:rFonts w:eastAsia="Calibri"/>
          <w:bCs/>
          <w:sz w:val="22"/>
          <w:szCs w:val="22"/>
          <w:lang w:eastAsia="en-US"/>
        </w:rPr>
        <w:t>W wyjątkowych sytuacjach r</w:t>
      </w:r>
      <w:r w:rsidR="00DA6ACD">
        <w:rPr>
          <w:rFonts w:eastAsia="Calibri"/>
          <w:bCs/>
          <w:sz w:val="22"/>
          <w:szCs w:val="22"/>
          <w:lang w:eastAsia="en-US"/>
        </w:rPr>
        <w:t>odzic/opiekun może wejść do budynku szkolnego</w:t>
      </w:r>
      <w:r w:rsidR="00031941">
        <w:rPr>
          <w:rFonts w:eastAsia="Calibri"/>
          <w:bCs/>
          <w:sz w:val="22"/>
          <w:szCs w:val="22"/>
          <w:lang w:eastAsia="en-US"/>
        </w:rPr>
        <w:t>,</w:t>
      </w:r>
      <w:r w:rsidR="00DA6ACD">
        <w:rPr>
          <w:rFonts w:eastAsia="Calibri"/>
          <w:bCs/>
          <w:sz w:val="22"/>
          <w:szCs w:val="22"/>
          <w:lang w:eastAsia="en-US"/>
        </w:rPr>
        <w:t xml:space="preserve"> po </w:t>
      </w:r>
      <w:r w:rsidR="00DD23B5">
        <w:rPr>
          <w:rFonts w:eastAsia="Calibri"/>
          <w:bCs/>
          <w:sz w:val="22"/>
          <w:szCs w:val="22"/>
          <w:lang w:eastAsia="en-US"/>
        </w:rPr>
        <w:t xml:space="preserve">uprzednim </w:t>
      </w:r>
      <w:r w:rsidR="00CB0011" w:rsidRPr="00CB0011">
        <w:rPr>
          <w:rFonts w:eastAsia="Calibri"/>
          <w:bCs/>
          <w:sz w:val="22"/>
          <w:szCs w:val="22"/>
          <w:lang w:eastAsia="en-US"/>
        </w:rPr>
        <w:t xml:space="preserve"> </w:t>
      </w:r>
      <w:r w:rsidR="00DF07F3">
        <w:rPr>
          <w:rFonts w:eastAsia="Calibri"/>
          <w:bCs/>
          <w:sz w:val="22"/>
          <w:szCs w:val="22"/>
          <w:lang w:eastAsia="en-US"/>
        </w:rPr>
        <w:t xml:space="preserve">udokumentowaniu tego zamiaru w </w:t>
      </w:r>
      <w:r w:rsidR="00031941">
        <w:rPr>
          <w:rFonts w:eastAsia="Calibri"/>
          <w:bCs/>
          <w:sz w:val="22"/>
          <w:szCs w:val="22"/>
          <w:lang w:eastAsia="en-US"/>
        </w:rPr>
        <w:t>R</w:t>
      </w:r>
      <w:r w:rsidR="00DF07F3">
        <w:rPr>
          <w:rFonts w:eastAsia="Calibri"/>
          <w:bCs/>
          <w:sz w:val="22"/>
          <w:szCs w:val="22"/>
          <w:lang w:eastAsia="en-US"/>
        </w:rPr>
        <w:t xml:space="preserve">ejestrze </w:t>
      </w:r>
      <w:r w:rsidR="00031941">
        <w:rPr>
          <w:rFonts w:eastAsia="Calibri"/>
          <w:bCs/>
          <w:sz w:val="22"/>
          <w:szCs w:val="22"/>
          <w:lang w:eastAsia="en-US"/>
        </w:rPr>
        <w:t>osób wchodzących do szkoły. W</w:t>
      </w:r>
      <w:r w:rsidR="00CB0011" w:rsidRPr="00CB0011">
        <w:rPr>
          <w:rFonts w:eastAsia="Calibri"/>
          <w:bCs/>
          <w:sz w:val="22"/>
          <w:szCs w:val="22"/>
          <w:lang w:eastAsia="en-US"/>
        </w:rPr>
        <w:t xml:space="preserve"> budynku szkoły musi stosować środki ochronne zgodnie z</w:t>
      </w:r>
      <w:r w:rsidR="00CB0011">
        <w:rPr>
          <w:rFonts w:eastAsia="Calibri"/>
          <w:bCs/>
          <w:sz w:val="22"/>
          <w:szCs w:val="22"/>
          <w:lang w:eastAsia="en-US"/>
        </w:rPr>
        <w:t> </w:t>
      </w:r>
      <w:r w:rsidR="00CB0011" w:rsidRPr="00CB0011">
        <w:rPr>
          <w:rFonts w:eastAsia="Calibri"/>
          <w:bCs/>
          <w:sz w:val="22"/>
          <w:szCs w:val="22"/>
          <w:lang w:eastAsia="en-US"/>
        </w:rPr>
        <w:t>obowiązującymi przepisami w tym zakresie: tj: osłona nosa i ust, rękawiczki jednorazowe lub dezynfekcja rąk przy wejściu do szkoły.</w:t>
      </w:r>
      <w:r w:rsidR="00442E6D">
        <w:rPr>
          <w:rFonts w:eastAsia="Calibri"/>
          <w:bCs/>
          <w:sz w:val="22"/>
          <w:szCs w:val="22"/>
          <w:lang w:eastAsia="en-US"/>
        </w:rPr>
        <w:t xml:space="preserve"> Z</w:t>
      </w:r>
      <w:r w:rsidR="00CB0011" w:rsidRPr="00442E6D">
        <w:rPr>
          <w:rFonts w:eastAsia="Calibri"/>
          <w:bCs/>
          <w:sz w:val="22"/>
          <w:szCs w:val="22"/>
          <w:lang w:eastAsia="en-US"/>
        </w:rPr>
        <w:t xml:space="preserve">obowiązany jest do zachowania dystansu od </w:t>
      </w:r>
      <w:r w:rsidR="00322923" w:rsidRPr="00442E6D">
        <w:rPr>
          <w:rFonts w:eastAsia="Calibri"/>
          <w:bCs/>
          <w:sz w:val="22"/>
          <w:szCs w:val="22"/>
          <w:lang w:eastAsia="en-US"/>
        </w:rPr>
        <w:t xml:space="preserve">uczniów oraz </w:t>
      </w:r>
      <w:r w:rsidR="00CB0011" w:rsidRPr="00442E6D">
        <w:rPr>
          <w:rFonts w:eastAsia="Calibri"/>
          <w:bCs/>
          <w:sz w:val="22"/>
          <w:szCs w:val="22"/>
          <w:lang w:eastAsia="en-US"/>
        </w:rPr>
        <w:t xml:space="preserve">pracowników </w:t>
      </w:r>
      <w:r w:rsidR="00322923" w:rsidRPr="00442E6D">
        <w:rPr>
          <w:rFonts w:eastAsia="Calibri"/>
          <w:bCs/>
          <w:sz w:val="22"/>
          <w:szCs w:val="22"/>
          <w:lang w:eastAsia="en-US"/>
        </w:rPr>
        <w:t xml:space="preserve">szkoły </w:t>
      </w:r>
      <w:r w:rsidR="00CB0011" w:rsidRPr="00442E6D">
        <w:rPr>
          <w:rFonts w:eastAsia="Calibri"/>
          <w:bCs/>
          <w:sz w:val="22"/>
          <w:szCs w:val="22"/>
          <w:lang w:eastAsia="en-US"/>
        </w:rPr>
        <w:t>- co najmniej 1,5 m.</w:t>
      </w:r>
    </w:p>
    <w:p w14:paraId="64B1A423" w14:textId="77777777" w:rsidR="00CB0011" w:rsidRPr="00CB0011" w:rsidRDefault="00CB0011" w:rsidP="001977CD">
      <w:pPr>
        <w:numPr>
          <w:ilvl w:val="0"/>
          <w:numId w:val="17"/>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Uczeń wchodzący do szkoły zobowiązany jest zdezynfekować ręce</w:t>
      </w:r>
      <w:r>
        <w:rPr>
          <w:rFonts w:eastAsia="Calibri"/>
          <w:bCs/>
          <w:sz w:val="22"/>
          <w:szCs w:val="22"/>
          <w:lang w:eastAsia="en-US"/>
        </w:rPr>
        <w:t>,</w:t>
      </w:r>
      <w:r w:rsidRPr="00CB0011">
        <w:rPr>
          <w:rFonts w:eastAsia="Calibri"/>
          <w:bCs/>
          <w:sz w:val="22"/>
          <w:szCs w:val="22"/>
          <w:lang w:eastAsia="en-US"/>
        </w:rPr>
        <w:t xml:space="preserve"> a w przypadku występującego uczulenia na środek dezynfekujący, niezwłocznie umyć ręce w najbliższej łazience przeznaczonej do korzystania przez uczniów. </w:t>
      </w:r>
    </w:p>
    <w:p w14:paraId="0DF2B8C5" w14:textId="77777777" w:rsidR="00CB0011" w:rsidRPr="00CB0011" w:rsidRDefault="00CB0011" w:rsidP="001977CD">
      <w:pPr>
        <w:numPr>
          <w:ilvl w:val="0"/>
          <w:numId w:val="17"/>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Jeśli uczeń korzysta z jednorazowych rękawiczek i maseczki/osłony ust i nosa, wyrzuca je do kosza z workiem na odpady zmieszane – przy wejściu do szatni.</w:t>
      </w:r>
    </w:p>
    <w:p w14:paraId="33A7202E" w14:textId="77777777" w:rsidR="00CB0011" w:rsidRPr="00CB0011" w:rsidRDefault="00CB0011" w:rsidP="001977CD">
      <w:pPr>
        <w:numPr>
          <w:ilvl w:val="0"/>
          <w:numId w:val="17"/>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Dziecko nie może wnosić do budynku szkoły przedmiotów, które nie są niezbędne do zajęć, w</w:t>
      </w:r>
      <w:r>
        <w:rPr>
          <w:rFonts w:eastAsia="Calibri"/>
          <w:bCs/>
          <w:sz w:val="22"/>
          <w:szCs w:val="22"/>
          <w:lang w:eastAsia="en-US"/>
        </w:rPr>
        <w:t> </w:t>
      </w:r>
      <w:r w:rsidRPr="00CB0011">
        <w:rPr>
          <w:rFonts w:eastAsia="Calibri"/>
          <w:bCs/>
          <w:sz w:val="22"/>
          <w:szCs w:val="22"/>
          <w:lang w:eastAsia="en-US"/>
        </w:rPr>
        <w:t xml:space="preserve">których uczeń bierze udział, wyjątek stanowią dzieci ze specjalnymi potrzebami edukacyjnymi, w szczególności z niepełnosprawnościami - rodzic/opiekun prawny zobowiązany jest do regularnego czyszczenia przedmiotów przynoszonych przez uczniów. </w:t>
      </w:r>
    </w:p>
    <w:p w14:paraId="2D8A4A8C" w14:textId="77777777" w:rsidR="00CB0011" w:rsidRPr="00CB0011" w:rsidRDefault="00CB0011" w:rsidP="001977CD">
      <w:pPr>
        <w:numPr>
          <w:ilvl w:val="0"/>
          <w:numId w:val="17"/>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Pracownik dyżurujący przy szatni w miarę możliwości dba o to, by dzieci z różnych oddziałów nie stykały się ze sobą i unikały ścisku.</w:t>
      </w:r>
    </w:p>
    <w:p w14:paraId="2D5A9B6D" w14:textId="77777777" w:rsidR="00CB0011" w:rsidRPr="00CB0011" w:rsidRDefault="00CB0011" w:rsidP="001977CD">
      <w:pPr>
        <w:numPr>
          <w:ilvl w:val="0"/>
          <w:numId w:val="17"/>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W przypadku stwierdzenia przez pracownika odbierającego objawów chorobowych (wskazujących na chorobę dróg oddechowych) u ucznia</w:t>
      </w:r>
      <w:r w:rsidR="00406E80">
        <w:rPr>
          <w:rFonts w:eastAsia="Calibri"/>
          <w:bCs/>
          <w:sz w:val="22"/>
          <w:szCs w:val="22"/>
          <w:lang w:eastAsia="en-US"/>
        </w:rPr>
        <w:t>,</w:t>
      </w:r>
      <w:r w:rsidRPr="00CB0011">
        <w:rPr>
          <w:rFonts w:eastAsia="Calibri"/>
          <w:bCs/>
          <w:sz w:val="22"/>
          <w:szCs w:val="22"/>
          <w:lang w:eastAsia="en-US"/>
        </w:rPr>
        <w:t xml:space="preserve"> pracownik nie odbiera dziecka, pozostawia je rodzicom i informuje dyrektora lub osobę go zastępującą o zaistniałej sytuacji. Dyrektor lub osoba go zastępująca kontaktuje się (telefonicznie) z rodzicami/opiekunami dziecka i</w:t>
      </w:r>
      <w:r w:rsidR="0070594B">
        <w:rPr>
          <w:rFonts w:eastAsia="Calibri"/>
          <w:bCs/>
          <w:sz w:val="22"/>
          <w:szCs w:val="22"/>
          <w:lang w:eastAsia="en-US"/>
        </w:rPr>
        <w:t> </w:t>
      </w:r>
      <w:r w:rsidRPr="00CB0011">
        <w:rPr>
          <w:rFonts w:eastAsia="Calibri"/>
          <w:bCs/>
          <w:sz w:val="22"/>
          <w:szCs w:val="22"/>
          <w:lang w:eastAsia="en-US"/>
        </w:rPr>
        <w:t>informuje o konieczności kontaktu z lekarzem oraz prosi o informację zwrotną dotycząca zdrowia dziecka. W przypadku gdy dziecko samo przyszło do szkoły, uczeń izolowany jest w</w:t>
      </w:r>
      <w:r w:rsidR="0070594B">
        <w:rPr>
          <w:rFonts w:eastAsia="Calibri"/>
          <w:bCs/>
          <w:sz w:val="22"/>
          <w:szCs w:val="22"/>
          <w:lang w:eastAsia="en-US"/>
        </w:rPr>
        <w:t> </w:t>
      </w:r>
      <w:r w:rsidRPr="00CB0011">
        <w:rPr>
          <w:rFonts w:eastAsia="Calibri"/>
          <w:bCs/>
          <w:sz w:val="22"/>
          <w:szCs w:val="22"/>
          <w:lang w:eastAsia="en-US"/>
        </w:rPr>
        <w:t>specjalnie do tego przeznaczonym pomieszczeniu, osoba, która zaobserwowała objawy informuje o tym fakcie dyrektora, zaś dyrektor lub osoba przez niego wyznaczona kontaktuje się z</w:t>
      </w:r>
      <w:r w:rsidR="0070594B">
        <w:rPr>
          <w:rFonts w:eastAsia="Calibri"/>
          <w:bCs/>
          <w:sz w:val="22"/>
          <w:szCs w:val="22"/>
          <w:lang w:eastAsia="en-US"/>
        </w:rPr>
        <w:t> </w:t>
      </w:r>
      <w:r w:rsidRPr="00CB0011">
        <w:rPr>
          <w:rFonts w:eastAsia="Calibri"/>
          <w:bCs/>
          <w:sz w:val="22"/>
          <w:szCs w:val="22"/>
          <w:lang w:eastAsia="en-US"/>
        </w:rPr>
        <w:t>rodzicami, informując o konieczności odbioru dziecka i kontaktu z lekarzem.</w:t>
      </w:r>
    </w:p>
    <w:p w14:paraId="080971C7" w14:textId="4C5E934E" w:rsidR="00CB0011" w:rsidRPr="00CB0011" w:rsidRDefault="00CB0011" w:rsidP="001977CD">
      <w:pPr>
        <w:numPr>
          <w:ilvl w:val="0"/>
          <w:numId w:val="17"/>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 xml:space="preserve">Odbiór dziecka następuje po podaniu przez rodzica/opiekuna prawnego/osoby upoważnionej imienia i nazwiska dziecka pracownikowi szkoły, który odpowiada za odprowadzanie uczniów do </w:t>
      </w:r>
      <w:r w:rsidR="0059063A">
        <w:rPr>
          <w:rFonts w:eastAsia="Calibri"/>
          <w:bCs/>
          <w:sz w:val="22"/>
          <w:szCs w:val="22"/>
          <w:lang w:eastAsia="en-US"/>
        </w:rPr>
        <w:t>szatni.</w:t>
      </w:r>
    </w:p>
    <w:p w14:paraId="6D5E9637" w14:textId="4D66A7EC" w:rsidR="00CB0011" w:rsidRPr="00CB0011" w:rsidRDefault="0099229B" w:rsidP="001977CD">
      <w:pPr>
        <w:numPr>
          <w:ilvl w:val="0"/>
          <w:numId w:val="17"/>
        </w:numPr>
        <w:suppressAutoHyphens w:val="0"/>
        <w:spacing w:before="100" w:beforeAutospacing="1" w:after="100" w:afterAutospacing="1" w:line="276" w:lineRule="auto"/>
        <w:jc w:val="both"/>
        <w:rPr>
          <w:rFonts w:eastAsia="Calibri"/>
          <w:bCs/>
          <w:sz w:val="22"/>
          <w:szCs w:val="22"/>
          <w:lang w:eastAsia="en-US"/>
        </w:rPr>
      </w:pPr>
      <w:r>
        <w:rPr>
          <w:rFonts w:eastAsia="Calibri"/>
          <w:bCs/>
          <w:sz w:val="22"/>
          <w:szCs w:val="22"/>
          <w:lang w:eastAsia="en-US"/>
        </w:rPr>
        <w:lastRenderedPageBreak/>
        <w:t>R</w:t>
      </w:r>
      <w:r w:rsidR="00CB0011" w:rsidRPr="00CB0011">
        <w:rPr>
          <w:rFonts w:eastAsia="Calibri"/>
          <w:bCs/>
          <w:sz w:val="22"/>
          <w:szCs w:val="22"/>
          <w:lang w:eastAsia="en-US"/>
        </w:rPr>
        <w:t>odzic/opiekun prawn</w:t>
      </w:r>
      <w:r>
        <w:rPr>
          <w:rFonts w:eastAsia="Calibri"/>
          <w:bCs/>
          <w:sz w:val="22"/>
          <w:szCs w:val="22"/>
          <w:lang w:eastAsia="en-US"/>
        </w:rPr>
        <w:t>y</w:t>
      </w:r>
      <w:r w:rsidR="00CB0011" w:rsidRPr="00CB0011">
        <w:rPr>
          <w:rFonts w:eastAsia="Calibri"/>
          <w:bCs/>
          <w:sz w:val="22"/>
          <w:szCs w:val="22"/>
          <w:lang w:eastAsia="en-US"/>
        </w:rPr>
        <w:t>/osob</w:t>
      </w:r>
      <w:r>
        <w:rPr>
          <w:rFonts w:eastAsia="Calibri"/>
          <w:bCs/>
          <w:sz w:val="22"/>
          <w:szCs w:val="22"/>
          <w:lang w:eastAsia="en-US"/>
        </w:rPr>
        <w:t>a</w:t>
      </w:r>
      <w:r w:rsidR="00CB0011" w:rsidRPr="00CB0011">
        <w:rPr>
          <w:rFonts w:eastAsia="Calibri"/>
          <w:bCs/>
          <w:sz w:val="22"/>
          <w:szCs w:val="22"/>
          <w:lang w:eastAsia="en-US"/>
        </w:rPr>
        <w:t xml:space="preserve"> upoważnion</w:t>
      </w:r>
      <w:r>
        <w:rPr>
          <w:rFonts w:eastAsia="Calibri"/>
          <w:bCs/>
          <w:sz w:val="22"/>
          <w:szCs w:val="22"/>
          <w:lang w:eastAsia="en-US"/>
        </w:rPr>
        <w:t>a</w:t>
      </w:r>
      <w:r w:rsidR="00CB0011" w:rsidRPr="00CB0011">
        <w:rPr>
          <w:rFonts w:eastAsia="Calibri"/>
          <w:bCs/>
          <w:sz w:val="22"/>
          <w:szCs w:val="22"/>
          <w:lang w:eastAsia="en-US"/>
        </w:rPr>
        <w:t xml:space="preserve">, oczekuje </w:t>
      </w:r>
      <w:r>
        <w:rPr>
          <w:rFonts w:eastAsia="Calibri"/>
          <w:bCs/>
          <w:sz w:val="22"/>
          <w:szCs w:val="22"/>
          <w:lang w:eastAsia="en-US"/>
        </w:rPr>
        <w:t>na odbiór dziecka przed</w:t>
      </w:r>
      <w:r w:rsidR="00CB0011" w:rsidRPr="00CB0011">
        <w:rPr>
          <w:rFonts w:eastAsia="Calibri"/>
          <w:bCs/>
          <w:sz w:val="22"/>
          <w:szCs w:val="22"/>
          <w:lang w:eastAsia="en-US"/>
        </w:rPr>
        <w:t xml:space="preserve"> drzwia</w:t>
      </w:r>
      <w:r>
        <w:rPr>
          <w:rFonts w:eastAsia="Calibri"/>
          <w:bCs/>
          <w:sz w:val="22"/>
          <w:szCs w:val="22"/>
          <w:lang w:eastAsia="en-US"/>
        </w:rPr>
        <w:t>mi</w:t>
      </w:r>
      <w:r w:rsidR="00CB0011" w:rsidRPr="00CB0011">
        <w:rPr>
          <w:rFonts w:eastAsia="Calibri"/>
          <w:bCs/>
          <w:sz w:val="22"/>
          <w:szCs w:val="22"/>
          <w:lang w:eastAsia="en-US"/>
        </w:rPr>
        <w:t xml:space="preserve"> wejściow</w:t>
      </w:r>
      <w:r w:rsidR="00137511">
        <w:rPr>
          <w:rFonts w:eastAsia="Calibri"/>
          <w:bCs/>
          <w:sz w:val="22"/>
          <w:szCs w:val="22"/>
          <w:lang w:eastAsia="en-US"/>
        </w:rPr>
        <w:t>ymi</w:t>
      </w:r>
      <w:r w:rsidR="00CB0011" w:rsidRPr="00CB0011">
        <w:rPr>
          <w:rFonts w:eastAsia="Calibri"/>
          <w:bCs/>
          <w:sz w:val="22"/>
          <w:szCs w:val="22"/>
          <w:lang w:eastAsia="en-US"/>
        </w:rPr>
        <w:t>.</w:t>
      </w:r>
    </w:p>
    <w:p w14:paraId="60B59B4A" w14:textId="77777777" w:rsidR="00CB0011" w:rsidRPr="00CB0011" w:rsidRDefault="00CB0011" w:rsidP="001977CD">
      <w:pPr>
        <w:numPr>
          <w:ilvl w:val="0"/>
          <w:numId w:val="17"/>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W przypadku gdy dzieci przebywają na placu zabaw/boisku, odbiór dziecka odbywa się z tego miejsca przy zachowaniu dystansu co najmniej 1,5 m od innych osób (oprócz dziecka/dzieci odbieranych ze szkoły).</w:t>
      </w:r>
    </w:p>
    <w:p w14:paraId="27C56AC7" w14:textId="77777777" w:rsidR="00CB0011" w:rsidRPr="00CB0011" w:rsidRDefault="00CB0011" w:rsidP="00406E80">
      <w:pPr>
        <w:suppressAutoHyphens w:val="0"/>
        <w:spacing w:before="100" w:beforeAutospacing="1" w:after="100" w:afterAutospacing="1"/>
        <w:jc w:val="center"/>
        <w:rPr>
          <w:rFonts w:eastAsia="Calibri"/>
          <w:b/>
          <w:bCs/>
          <w:sz w:val="22"/>
          <w:szCs w:val="22"/>
          <w:u w:val="single"/>
          <w:lang w:eastAsia="en-US"/>
        </w:rPr>
      </w:pPr>
      <w:r w:rsidRPr="00CB0011">
        <w:rPr>
          <w:rFonts w:eastAsia="Calibri"/>
          <w:b/>
          <w:bCs/>
          <w:sz w:val="22"/>
          <w:szCs w:val="22"/>
          <w:u w:val="single"/>
          <w:lang w:eastAsia="en-US"/>
        </w:rPr>
        <w:t>Procedura korzystania z szatni</w:t>
      </w:r>
    </w:p>
    <w:p w14:paraId="5B9E1781" w14:textId="77777777" w:rsidR="00CB0011" w:rsidRPr="00CB0011" w:rsidRDefault="00CB0011" w:rsidP="001977CD">
      <w:pPr>
        <w:numPr>
          <w:ilvl w:val="0"/>
          <w:numId w:val="18"/>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Z szatni korzystają tylko i wyłącznie uczniowie.</w:t>
      </w:r>
    </w:p>
    <w:p w14:paraId="5AF88714" w14:textId="77777777" w:rsidR="00CB0011" w:rsidRPr="00CB0011" w:rsidRDefault="00CB0011" w:rsidP="001977CD">
      <w:pPr>
        <w:numPr>
          <w:ilvl w:val="0"/>
          <w:numId w:val="18"/>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 xml:space="preserve">Uczniowie pozostawiają okrycie wierzchnie i obuwie w </w:t>
      </w:r>
      <w:r w:rsidR="00406E80">
        <w:rPr>
          <w:rFonts w:eastAsia="Calibri"/>
          <w:bCs/>
          <w:sz w:val="22"/>
          <w:szCs w:val="22"/>
          <w:lang w:eastAsia="en-US"/>
        </w:rPr>
        <w:t>swoich szafkach</w:t>
      </w:r>
      <w:r w:rsidRPr="00CB0011">
        <w:rPr>
          <w:rFonts w:eastAsia="Calibri"/>
          <w:bCs/>
          <w:sz w:val="22"/>
          <w:szCs w:val="22"/>
          <w:lang w:eastAsia="en-US"/>
        </w:rPr>
        <w:t xml:space="preserve"> po przyjściu do szkoły i</w:t>
      </w:r>
      <w:r w:rsidR="00406E80">
        <w:rPr>
          <w:rFonts w:eastAsia="Calibri"/>
          <w:bCs/>
          <w:sz w:val="22"/>
          <w:szCs w:val="22"/>
          <w:lang w:eastAsia="en-US"/>
        </w:rPr>
        <w:t> zabierają</w:t>
      </w:r>
      <w:r w:rsidRPr="00CB0011">
        <w:rPr>
          <w:rFonts w:eastAsia="Calibri"/>
          <w:bCs/>
          <w:sz w:val="22"/>
          <w:szCs w:val="22"/>
          <w:lang w:eastAsia="en-US"/>
        </w:rPr>
        <w:t xml:space="preserve"> je po skończonych zajęciach. Wszystkich uczniów obowiązuje zmiana obuwia. </w:t>
      </w:r>
    </w:p>
    <w:p w14:paraId="0B62F498" w14:textId="77777777" w:rsidR="00CB0011" w:rsidRPr="00CB0011" w:rsidRDefault="00CB0011" w:rsidP="001977CD">
      <w:pPr>
        <w:numPr>
          <w:ilvl w:val="0"/>
          <w:numId w:val="18"/>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 xml:space="preserve">Uczniowie mogą </w:t>
      </w:r>
      <w:r w:rsidR="00406E80">
        <w:rPr>
          <w:rFonts w:eastAsia="Calibri"/>
          <w:bCs/>
          <w:sz w:val="22"/>
          <w:szCs w:val="22"/>
          <w:lang w:eastAsia="en-US"/>
        </w:rPr>
        <w:t>korzystać</w:t>
      </w:r>
      <w:r w:rsidRPr="00CB0011">
        <w:rPr>
          <w:rFonts w:eastAsia="Calibri"/>
          <w:bCs/>
          <w:sz w:val="22"/>
          <w:szCs w:val="22"/>
          <w:lang w:eastAsia="en-US"/>
        </w:rPr>
        <w:t xml:space="preserve"> tylko </w:t>
      </w:r>
      <w:r w:rsidR="00406E80">
        <w:rPr>
          <w:rFonts w:eastAsia="Calibri"/>
          <w:bCs/>
          <w:sz w:val="22"/>
          <w:szCs w:val="22"/>
          <w:lang w:eastAsia="en-US"/>
        </w:rPr>
        <w:t>z</w:t>
      </w:r>
      <w:r w:rsidRPr="00CB0011">
        <w:rPr>
          <w:rFonts w:eastAsia="Calibri"/>
          <w:bCs/>
          <w:sz w:val="22"/>
          <w:szCs w:val="22"/>
          <w:lang w:eastAsia="en-US"/>
        </w:rPr>
        <w:t xml:space="preserve"> przypisanej im sza</w:t>
      </w:r>
      <w:r w:rsidR="00406E80">
        <w:rPr>
          <w:rFonts w:eastAsia="Calibri"/>
          <w:bCs/>
          <w:sz w:val="22"/>
          <w:szCs w:val="22"/>
          <w:lang w:eastAsia="en-US"/>
        </w:rPr>
        <w:t>fki</w:t>
      </w:r>
      <w:r w:rsidRPr="00CB0011">
        <w:rPr>
          <w:rFonts w:eastAsia="Calibri"/>
          <w:bCs/>
          <w:sz w:val="22"/>
          <w:szCs w:val="22"/>
          <w:lang w:eastAsia="en-US"/>
        </w:rPr>
        <w:t>.</w:t>
      </w:r>
    </w:p>
    <w:p w14:paraId="6E4E1507" w14:textId="77777777" w:rsidR="00CB0011" w:rsidRPr="00CB0011" w:rsidRDefault="00CB0011" w:rsidP="001977CD">
      <w:pPr>
        <w:numPr>
          <w:ilvl w:val="0"/>
          <w:numId w:val="18"/>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 xml:space="preserve">Uczniowie w szatni przebywają tylko i wyłącznie w celu pozostawienia lub </w:t>
      </w:r>
      <w:r w:rsidR="00406E80">
        <w:rPr>
          <w:rFonts w:eastAsia="Calibri"/>
          <w:bCs/>
          <w:sz w:val="22"/>
          <w:szCs w:val="22"/>
          <w:lang w:eastAsia="en-US"/>
        </w:rPr>
        <w:t>zabrania</w:t>
      </w:r>
      <w:r w:rsidRPr="00CB0011">
        <w:rPr>
          <w:rFonts w:eastAsia="Calibri"/>
          <w:bCs/>
          <w:sz w:val="22"/>
          <w:szCs w:val="22"/>
          <w:lang w:eastAsia="en-US"/>
        </w:rPr>
        <w:t xml:space="preserve"> odzieży wierzchniej i obuwia. Po dokonaniu tych czynności niezwłocznie opuszczają szatnię.</w:t>
      </w:r>
    </w:p>
    <w:p w14:paraId="44899505" w14:textId="77777777" w:rsidR="00CB0011" w:rsidRPr="00CB0011" w:rsidRDefault="00CB0011" w:rsidP="001977CD">
      <w:pPr>
        <w:numPr>
          <w:ilvl w:val="0"/>
          <w:numId w:val="18"/>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Przebywając w szatni uczniowie obowiązani są do unikania ścisku.</w:t>
      </w:r>
    </w:p>
    <w:p w14:paraId="6D26B4CF" w14:textId="77777777" w:rsidR="00CB0011" w:rsidRPr="00CB0011" w:rsidRDefault="00CB0011" w:rsidP="001977CD">
      <w:pPr>
        <w:numPr>
          <w:ilvl w:val="0"/>
          <w:numId w:val="18"/>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Uczeń nie wchodzi do szatni, jeśli nie ma możliwości swobodnego przemieszczenia się w tym pomieszczeniu.</w:t>
      </w:r>
    </w:p>
    <w:p w14:paraId="00F35ACB" w14:textId="77777777" w:rsidR="00CB0011" w:rsidRPr="00CB0011" w:rsidRDefault="00CB0011" w:rsidP="001977CD">
      <w:pPr>
        <w:numPr>
          <w:ilvl w:val="0"/>
          <w:numId w:val="18"/>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Uczniowie oczekujący na wejście do szatni zachowują między sobą dystans i nie torują wejścia do szatni, umożliwiając uczniom korzystającym z szatni swobodne bezkontaktowe opuszczenie jej.</w:t>
      </w:r>
    </w:p>
    <w:p w14:paraId="12EEDF50" w14:textId="77777777" w:rsidR="00CB0011" w:rsidRPr="00CB0011" w:rsidRDefault="00CB0011" w:rsidP="001977CD">
      <w:pPr>
        <w:numPr>
          <w:ilvl w:val="0"/>
          <w:numId w:val="18"/>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Uczniowie unikają dotykania rzeczy innych uczniów pozostawionych w szatni.</w:t>
      </w:r>
    </w:p>
    <w:p w14:paraId="70F9B110" w14:textId="77777777" w:rsidR="00CB0011" w:rsidRPr="00CB0011" w:rsidRDefault="00CB0011" w:rsidP="001977CD">
      <w:pPr>
        <w:numPr>
          <w:ilvl w:val="0"/>
          <w:numId w:val="18"/>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Jeśli uczeń zauważy przedmioty leżące w nieładzie na ziemi w szatni, zobowiązany jest do poinformowania o tym fakcie nauczyciela dyżurującego przy szatni.</w:t>
      </w:r>
    </w:p>
    <w:p w14:paraId="360AB693" w14:textId="6ECA3A8C" w:rsidR="00CB0011" w:rsidRPr="00CB0011" w:rsidRDefault="00CB0011" w:rsidP="001977CD">
      <w:pPr>
        <w:numPr>
          <w:ilvl w:val="0"/>
          <w:numId w:val="18"/>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 xml:space="preserve">W trakcie zajęć dydaktycznych </w:t>
      </w:r>
      <w:r w:rsidR="00406E80">
        <w:rPr>
          <w:rFonts w:eastAsia="Calibri"/>
          <w:bCs/>
          <w:sz w:val="22"/>
          <w:szCs w:val="22"/>
          <w:lang w:eastAsia="en-US"/>
        </w:rPr>
        <w:t>korzystanie z</w:t>
      </w:r>
      <w:r w:rsidRPr="00CB0011">
        <w:rPr>
          <w:rFonts w:eastAsia="Calibri"/>
          <w:bCs/>
          <w:sz w:val="22"/>
          <w:szCs w:val="22"/>
          <w:lang w:eastAsia="en-US"/>
        </w:rPr>
        <w:t xml:space="preserve"> szatni jest zabronione za wyjątkiem sytuacji szczególnych, np. zwolnienie ucznia z części zajęć przez rodzica. Wówczas dziecko korzysta z</w:t>
      </w:r>
      <w:r w:rsidR="00406E80">
        <w:rPr>
          <w:rFonts w:eastAsia="Calibri"/>
          <w:bCs/>
          <w:sz w:val="22"/>
          <w:szCs w:val="22"/>
          <w:lang w:eastAsia="en-US"/>
        </w:rPr>
        <w:t> </w:t>
      </w:r>
      <w:r w:rsidRPr="00CB0011">
        <w:rPr>
          <w:rFonts w:eastAsia="Calibri"/>
          <w:bCs/>
          <w:sz w:val="22"/>
          <w:szCs w:val="22"/>
          <w:lang w:eastAsia="en-US"/>
        </w:rPr>
        <w:t xml:space="preserve">szatni tylko w celu </w:t>
      </w:r>
      <w:r w:rsidR="00406E80">
        <w:rPr>
          <w:rFonts w:eastAsia="Calibri"/>
          <w:bCs/>
          <w:sz w:val="22"/>
          <w:szCs w:val="22"/>
          <w:lang w:eastAsia="en-US"/>
        </w:rPr>
        <w:t>zabrania</w:t>
      </w:r>
      <w:r w:rsidRPr="00CB0011">
        <w:rPr>
          <w:rFonts w:eastAsia="Calibri"/>
          <w:bCs/>
          <w:sz w:val="22"/>
          <w:szCs w:val="22"/>
          <w:lang w:eastAsia="en-US"/>
        </w:rPr>
        <w:t xml:space="preserve"> swojego </w:t>
      </w:r>
      <w:r w:rsidR="00F55B9B">
        <w:rPr>
          <w:rFonts w:eastAsia="Calibri"/>
          <w:bCs/>
          <w:sz w:val="22"/>
          <w:szCs w:val="22"/>
          <w:lang w:eastAsia="en-US"/>
        </w:rPr>
        <w:t>okrycia</w:t>
      </w:r>
      <w:r w:rsidRPr="00CB0011">
        <w:rPr>
          <w:rFonts w:eastAsia="Calibri"/>
          <w:bCs/>
          <w:sz w:val="22"/>
          <w:szCs w:val="22"/>
          <w:lang w:eastAsia="en-US"/>
        </w:rPr>
        <w:t xml:space="preserve"> wierzchniego.</w:t>
      </w:r>
    </w:p>
    <w:p w14:paraId="540AFC18" w14:textId="77777777" w:rsidR="00CB0011" w:rsidRPr="00CB0011" w:rsidRDefault="00CB0011" w:rsidP="001977CD">
      <w:pPr>
        <w:numPr>
          <w:ilvl w:val="0"/>
          <w:numId w:val="18"/>
        </w:numPr>
        <w:suppressAutoHyphens w:val="0"/>
        <w:spacing w:before="100" w:beforeAutospacing="1" w:after="100" w:afterAutospacing="1" w:line="276" w:lineRule="auto"/>
        <w:jc w:val="both"/>
        <w:rPr>
          <w:rFonts w:eastAsia="Calibri"/>
          <w:bCs/>
          <w:sz w:val="22"/>
          <w:szCs w:val="22"/>
          <w:lang w:eastAsia="en-US"/>
        </w:rPr>
      </w:pPr>
      <w:r w:rsidRPr="00CB0011">
        <w:rPr>
          <w:rFonts w:eastAsia="Calibri"/>
          <w:bCs/>
          <w:sz w:val="22"/>
          <w:szCs w:val="22"/>
          <w:lang w:eastAsia="en-US"/>
        </w:rPr>
        <w:t>W przypadku organizacji zajęć przez nauczyciela na świeżym powietrzu, uczniowie także korzystają z szatni, przestrzegając zasad określonych w ust. 2, 3, 4, 5, 6, 7.</w:t>
      </w:r>
    </w:p>
    <w:p w14:paraId="447604A1" w14:textId="77777777" w:rsidR="00406E80" w:rsidRPr="00406E80" w:rsidRDefault="00406E80" w:rsidP="00406E80">
      <w:pPr>
        <w:suppressAutoHyphens w:val="0"/>
        <w:spacing w:before="100" w:beforeAutospacing="1" w:after="100" w:afterAutospacing="1"/>
        <w:jc w:val="center"/>
        <w:rPr>
          <w:rFonts w:eastAsia="Calibri"/>
          <w:b/>
          <w:bCs/>
          <w:sz w:val="22"/>
          <w:szCs w:val="22"/>
          <w:u w:val="single"/>
          <w:lang w:eastAsia="en-US"/>
        </w:rPr>
      </w:pPr>
      <w:r w:rsidRPr="00406E80">
        <w:rPr>
          <w:rFonts w:eastAsia="Calibri"/>
          <w:b/>
          <w:bCs/>
          <w:sz w:val="22"/>
          <w:szCs w:val="22"/>
          <w:u w:val="single"/>
          <w:lang w:eastAsia="en-US"/>
        </w:rPr>
        <w:t>Procedura organizacji bezpiecznego żywienia</w:t>
      </w:r>
    </w:p>
    <w:p w14:paraId="7E9C5B24" w14:textId="77777777" w:rsidR="00406E80" w:rsidRPr="00406E80" w:rsidRDefault="00406E80" w:rsidP="001977CD">
      <w:pPr>
        <w:numPr>
          <w:ilvl w:val="0"/>
          <w:numId w:val="19"/>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Szkoła zapewnia uczniom szkoły możliwość spożycia ciepłego posiłku w czasie ich pobytu na terenie placówki.</w:t>
      </w:r>
    </w:p>
    <w:p w14:paraId="4F617F4B" w14:textId="77777777" w:rsidR="00406E80" w:rsidRPr="00406E80" w:rsidRDefault="00406E80" w:rsidP="001977CD">
      <w:pPr>
        <w:numPr>
          <w:ilvl w:val="0"/>
          <w:numId w:val="19"/>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 xml:space="preserve">Posiłki przygotowywane są </w:t>
      </w:r>
      <w:r>
        <w:rPr>
          <w:rFonts w:eastAsia="Calibri"/>
          <w:sz w:val="22"/>
          <w:szCs w:val="22"/>
          <w:lang w:eastAsia="en-US"/>
        </w:rPr>
        <w:t>przez firmę zewnętrzną</w:t>
      </w:r>
      <w:r w:rsidRPr="00406E80">
        <w:rPr>
          <w:rFonts w:eastAsia="Calibri"/>
          <w:sz w:val="22"/>
          <w:szCs w:val="22"/>
          <w:lang w:eastAsia="en-US"/>
        </w:rPr>
        <w:t xml:space="preserve"> przy zachowaniu wszelkich niezbędnych środków higieny. </w:t>
      </w:r>
    </w:p>
    <w:p w14:paraId="6A5D4CF7" w14:textId="77777777" w:rsidR="00406E80" w:rsidRPr="00406E80" w:rsidRDefault="00406E80" w:rsidP="001977CD">
      <w:pPr>
        <w:numPr>
          <w:ilvl w:val="0"/>
          <w:numId w:val="19"/>
        </w:numPr>
        <w:suppressAutoHyphens w:val="0"/>
        <w:spacing w:line="276" w:lineRule="auto"/>
        <w:jc w:val="both"/>
        <w:rPr>
          <w:rFonts w:eastAsia="Calibri"/>
          <w:sz w:val="22"/>
          <w:szCs w:val="22"/>
          <w:lang w:eastAsia="en-US"/>
        </w:rPr>
      </w:pPr>
      <w:r w:rsidRPr="00406E80">
        <w:rPr>
          <w:rFonts w:eastAsia="Calibri"/>
          <w:sz w:val="22"/>
          <w:szCs w:val="22"/>
          <w:lang w:eastAsia="en-US"/>
        </w:rPr>
        <w:t xml:space="preserve">Pracownicy </w:t>
      </w:r>
      <w:r>
        <w:rPr>
          <w:rFonts w:eastAsia="Calibri"/>
          <w:sz w:val="22"/>
          <w:szCs w:val="22"/>
          <w:lang w:eastAsia="en-US"/>
        </w:rPr>
        <w:t>odpowiedzialni za roznoszenie posiłków</w:t>
      </w:r>
      <w:r w:rsidRPr="00406E80">
        <w:rPr>
          <w:rFonts w:eastAsia="Calibri"/>
          <w:sz w:val="22"/>
          <w:szCs w:val="22"/>
          <w:lang w:eastAsia="en-US"/>
        </w:rPr>
        <w:t>:</w:t>
      </w:r>
    </w:p>
    <w:p w14:paraId="185E8F14" w14:textId="77777777" w:rsidR="00406E80" w:rsidRPr="00406E80" w:rsidRDefault="00406E80" w:rsidP="001977CD">
      <w:pPr>
        <w:numPr>
          <w:ilvl w:val="0"/>
          <w:numId w:val="21"/>
        </w:numPr>
        <w:suppressAutoHyphens w:val="0"/>
        <w:spacing w:after="100" w:afterAutospacing="1" w:line="276" w:lineRule="auto"/>
        <w:jc w:val="both"/>
        <w:rPr>
          <w:rFonts w:eastAsia="Calibri"/>
          <w:sz w:val="22"/>
          <w:szCs w:val="22"/>
          <w:lang w:eastAsia="en-US"/>
        </w:rPr>
      </w:pPr>
      <w:r w:rsidRPr="00406E80">
        <w:rPr>
          <w:rFonts w:eastAsia="Calibri"/>
          <w:sz w:val="22"/>
          <w:szCs w:val="22"/>
          <w:lang w:eastAsia="en-US"/>
        </w:rPr>
        <w:t>Myją ręce:</w:t>
      </w:r>
    </w:p>
    <w:p w14:paraId="7EA3A297" w14:textId="77777777" w:rsidR="00406E80" w:rsidRPr="00406E80" w:rsidRDefault="00406E80" w:rsidP="001977CD">
      <w:pPr>
        <w:numPr>
          <w:ilvl w:val="1"/>
          <w:numId w:val="21"/>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przed rozpoczęciem pracy,</w:t>
      </w:r>
    </w:p>
    <w:p w14:paraId="66A18120" w14:textId="77777777" w:rsidR="00406E80" w:rsidRPr="00406E80" w:rsidRDefault="00406E80" w:rsidP="001977CD">
      <w:pPr>
        <w:numPr>
          <w:ilvl w:val="1"/>
          <w:numId w:val="21"/>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po zajmowaniu się odpadami/śmieciami,</w:t>
      </w:r>
    </w:p>
    <w:p w14:paraId="5CE395A5" w14:textId="77777777" w:rsidR="00406E80" w:rsidRPr="00406E80" w:rsidRDefault="00406E80" w:rsidP="001977CD">
      <w:pPr>
        <w:numPr>
          <w:ilvl w:val="1"/>
          <w:numId w:val="21"/>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po zakończeniu procedur czyszczenia/dezynfekcji,</w:t>
      </w:r>
    </w:p>
    <w:p w14:paraId="21F0BFCC" w14:textId="77777777" w:rsidR="00406E80" w:rsidRPr="00406E80" w:rsidRDefault="00406E80" w:rsidP="001977CD">
      <w:pPr>
        <w:numPr>
          <w:ilvl w:val="1"/>
          <w:numId w:val="21"/>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po skorzystaniu z toalety,</w:t>
      </w:r>
    </w:p>
    <w:p w14:paraId="2BFABB52" w14:textId="77777777" w:rsidR="00406E80" w:rsidRPr="004D10B5" w:rsidRDefault="00406E80" w:rsidP="001977CD">
      <w:pPr>
        <w:numPr>
          <w:ilvl w:val="1"/>
          <w:numId w:val="21"/>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po kaszlu, kichaniu, wydmuchaniu nosa</w:t>
      </w:r>
      <w:r w:rsidR="004D10B5">
        <w:rPr>
          <w:rFonts w:eastAsia="Calibri"/>
          <w:sz w:val="22"/>
          <w:szCs w:val="22"/>
          <w:lang w:eastAsia="en-US"/>
        </w:rPr>
        <w:t>.</w:t>
      </w:r>
    </w:p>
    <w:p w14:paraId="4CF0F3D5" w14:textId="77777777" w:rsidR="00406E80" w:rsidRPr="00406E80" w:rsidRDefault="00406E80" w:rsidP="001977CD">
      <w:pPr>
        <w:numPr>
          <w:ilvl w:val="0"/>
          <w:numId w:val="21"/>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Myją ręce zgodnie z instrukcją zamieszczoną w pomieszczeniach sanitarno-higienicznych;</w:t>
      </w:r>
    </w:p>
    <w:p w14:paraId="52C71150" w14:textId="77777777" w:rsidR="00406E80" w:rsidRPr="00406E80" w:rsidRDefault="00406E80" w:rsidP="001977CD">
      <w:pPr>
        <w:numPr>
          <w:ilvl w:val="0"/>
          <w:numId w:val="21"/>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Odbierając</w:t>
      </w:r>
      <w:r w:rsidR="004D10B5">
        <w:rPr>
          <w:rFonts w:eastAsia="Calibri"/>
          <w:sz w:val="22"/>
          <w:szCs w:val="22"/>
          <w:lang w:eastAsia="en-US"/>
        </w:rPr>
        <w:t xml:space="preserve"> </w:t>
      </w:r>
      <w:r w:rsidRPr="00406E80">
        <w:rPr>
          <w:rFonts w:eastAsia="Calibri"/>
          <w:sz w:val="22"/>
          <w:szCs w:val="22"/>
          <w:lang w:eastAsia="en-US"/>
        </w:rPr>
        <w:t>dostarczane przez osoby z zewnątrz</w:t>
      </w:r>
      <w:r w:rsidR="004D10B5">
        <w:rPr>
          <w:rFonts w:eastAsia="Calibri"/>
          <w:sz w:val="22"/>
          <w:szCs w:val="22"/>
          <w:lang w:eastAsia="en-US"/>
        </w:rPr>
        <w:t xml:space="preserve"> obiady</w:t>
      </w:r>
      <w:r w:rsidRPr="00406E80">
        <w:rPr>
          <w:rFonts w:eastAsia="Calibri"/>
          <w:sz w:val="22"/>
          <w:szCs w:val="22"/>
          <w:lang w:eastAsia="en-US"/>
        </w:rPr>
        <w:t>, zakładają rękawiczki oraz maseczki ochronne;</w:t>
      </w:r>
    </w:p>
    <w:p w14:paraId="39F00939" w14:textId="77777777" w:rsidR="00406E80" w:rsidRPr="00406E80" w:rsidRDefault="00406E80" w:rsidP="001977CD">
      <w:pPr>
        <w:numPr>
          <w:ilvl w:val="0"/>
          <w:numId w:val="21"/>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Wyrzucają rękawiczki/myją rękawiczki, wyrzucają maseczki i wyrzucają wszelkie opakowania, w których zostały dostarczone produkty do worka na śmieci i zamykają go szczelnie; jeśli rozpakowanie produktu w danym momencie nie jest możliwe lub musi on pozostać w opakowaniu, pracownik kuchni myje/dezynfekuje opakowanie;</w:t>
      </w:r>
    </w:p>
    <w:p w14:paraId="489E9D68" w14:textId="77777777" w:rsidR="004D10B5" w:rsidRDefault="00406E80" w:rsidP="001977CD">
      <w:pPr>
        <w:numPr>
          <w:ilvl w:val="0"/>
          <w:numId w:val="21"/>
        </w:numPr>
        <w:suppressAutoHyphens w:val="0"/>
        <w:spacing w:line="276" w:lineRule="auto"/>
        <w:jc w:val="both"/>
        <w:rPr>
          <w:rFonts w:eastAsia="Calibri"/>
          <w:sz w:val="22"/>
          <w:szCs w:val="22"/>
          <w:lang w:eastAsia="en-US"/>
        </w:rPr>
      </w:pPr>
      <w:r w:rsidRPr="00406E80">
        <w:rPr>
          <w:rFonts w:eastAsia="Calibri"/>
          <w:sz w:val="22"/>
          <w:szCs w:val="22"/>
          <w:lang w:eastAsia="en-US"/>
        </w:rPr>
        <w:lastRenderedPageBreak/>
        <w:t xml:space="preserve">Po zakończonej pracy, dezynfekują </w:t>
      </w:r>
      <w:r w:rsidR="004D10B5">
        <w:rPr>
          <w:rFonts w:eastAsia="Calibri"/>
          <w:sz w:val="22"/>
          <w:szCs w:val="22"/>
          <w:lang w:eastAsia="en-US"/>
        </w:rPr>
        <w:t>ławki</w:t>
      </w:r>
      <w:r w:rsidRPr="00406E80">
        <w:rPr>
          <w:rFonts w:eastAsia="Calibri"/>
          <w:sz w:val="22"/>
          <w:szCs w:val="22"/>
          <w:lang w:eastAsia="en-US"/>
        </w:rPr>
        <w:t xml:space="preserve"> oraz inne sprzęty, środkami zapewnionymi przez dyrektora</w:t>
      </w:r>
      <w:r w:rsidR="004D10B5">
        <w:rPr>
          <w:rFonts w:eastAsia="Calibri"/>
          <w:sz w:val="22"/>
          <w:szCs w:val="22"/>
          <w:lang w:eastAsia="en-US"/>
        </w:rPr>
        <w:t>.</w:t>
      </w:r>
    </w:p>
    <w:p w14:paraId="0809867C" w14:textId="77777777" w:rsidR="004D10B5" w:rsidRDefault="00406E80" w:rsidP="001977CD">
      <w:pPr>
        <w:numPr>
          <w:ilvl w:val="0"/>
          <w:numId w:val="19"/>
        </w:numPr>
        <w:suppressAutoHyphens w:val="0"/>
        <w:spacing w:after="100" w:afterAutospacing="1" w:line="276" w:lineRule="auto"/>
        <w:jc w:val="both"/>
        <w:rPr>
          <w:rFonts w:eastAsia="Calibri"/>
          <w:sz w:val="22"/>
          <w:szCs w:val="22"/>
          <w:lang w:eastAsia="en-US"/>
        </w:rPr>
      </w:pPr>
      <w:r w:rsidRPr="004D10B5">
        <w:rPr>
          <w:rFonts w:eastAsia="Calibri"/>
          <w:sz w:val="22"/>
          <w:szCs w:val="22"/>
          <w:lang w:eastAsia="en-US"/>
        </w:rPr>
        <w:t xml:space="preserve">Uczniowie spożywają posiłki w </w:t>
      </w:r>
      <w:r w:rsidR="004D10B5">
        <w:rPr>
          <w:rFonts w:eastAsia="Calibri"/>
          <w:sz w:val="22"/>
          <w:szCs w:val="22"/>
          <w:lang w:eastAsia="en-US"/>
        </w:rPr>
        <w:t>salach lekcyjnych na swojej ławce</w:t>
      </w:r>
      <w:r w:rsidRPr="004D10B5">
        <w:rPr>
          <w:rFonts w:eastAsia="Calibri"/>
          <w:sz w:val="22"/>
          <w:szCs w:val="22"/>
          <w:lang w:eastAsia="en-US"/>
        </w:rPr>
        <w:t>.</w:t>
      </w:r>
    </w:p>
    <w:p w14:paraId="70790581" w14:textId="77777777" w:rsidR="00406E80" w:rsidRPr="00406E80" w:rsidRDefault="00406E80" w:rsidP="001977CD">
      <w:pPr>
        <w:numPr>
          <w:ilvl w:val="0"/>
          <w:numId w:val="19"/>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 xml:space="preserve">Przed </w:t>
      </w:r>
      <w:r w:rsidR="00AC4E42">
        <w:rPr>
          <w:rFonts w:eastAsia="Calibri"/>
          <w:sz w:val="22"/>
          <w:szCs w:val="22"/>
          <w:lang w:eastAsia="en-US"/>
        </w:rPr>
        <w:t>zjedzeniem posiłku,</w:t>
      </w:r>
      <w:r w:rsidRPr="00406E80">
        <w:rPr>
          <w:rFonts w:eastAsia="Calibri"/>
          <w:sz w:val="22"/>
          <w:szCs w:val="22"/>
          <w:lang w:eastAsia="en-US"/>
        </w:rPr>
        <w:t xml:space="preserve"> uczniowie zobowiązani są umyć ręce zgodnie z instrukcja widniejącą w</w:t>
      </w:r>
      <w:r w:rsidR="00AC4E42">
        <w:rPr>
          <w:rFonts w:eastAsia="Calibri"/>
          <w:sz w:val="22"/>
          <w:szCs w:val="22"/>
          <w:lang w:eastAsia="en-US"/>
        </w:rPr>
        <w:t> </w:t>
      </w:r>
      <w:r w:rsidRPr="00406E80">
        <w:rPr>
          <w:rFonts w:eastAsia="Calibri"/>
          <w:sz w:val="22"/>
          <w:szCs w:val="22"/>
          <w:lang w:eastAsia="en-US"/>
        </w:rPr>
        <w:t>pomieszczeniach sanitarno-higienicznych.</w:t>
      </w:r>
    </w:p>
    <w:p w14:paraId="6DD52A7C" w14:textId="77777777" w:rsidR="00406E80" w:rsidRPr="00406E80" w:rsidRDefault="00406E80" w:rsidP="001977CD">
      <w:pPr>
        <w:numPr>
          <w:ilvl w:val="0"/>
          <w:numId w:val="19"/>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 xml:space="preserve">Posiłki dzieciom podają </w:t>
      </w:r>
      <w:r w:rsidR="00AC4E42">
        <w:rPr>
          <w:rFonts w:eastAsia="Calibri"/>
          <w:sz w:val="22"/>
          <w:szCs w:val="22"/>
          <w:lang w:eastAsia="en-US"/>
        </w:rPr>
        <w:t>pracownicy odpowiedzialni za roznoszenie posiłków</w:t>
      </w:r>
      <w:r w:rsidRPr="00406E80">
        <w:rPr>
          <w:rFonts w:eastAsia="Calibri"/>
          <w:sz w:val="22"/>
          <w:szCs w:val="22"/>
          <w:lang w:eastAsia="en-US"/>
        </w:rPr>
        <w:t>, opiekujący się daną grupą/dzieci</w:t>
      </w:r>
      <w:r w:rsidR="00AC4E42">
        <w:rPr>
          <w:rFonts w:eastAsia="Calibri"/>
          <w:sz w:val="22"/>
          <w:szCs w:val="22"/>
          <w:lang w:eastAsia="en-US"/>
        </w:rPr>
        <w:t>.</w:t>
      </w:r>
    </w:p>
    <w:p w14:paraId="25CBC45F" w14:textId="77777777" w:rsidR="00406E80" w:rsidRPr="00406E80" w:rsidRDefault="00406E80" w:rsidP="001977CD">
      <w:pPr>
        <w:numPr>
          <w:ilvl w:val="0"/>
          <w:numId w:val="19"/>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 xml:space="preserve">Po zakończeniu spożywania posiłku </w:t>
      </w:r>
      <w:r w:rsidR="0070594B">
        <w:rPr>
          <w:rFonts w:eastAsia="Calibri"/>
          <w:sz w:val="22"/>
          <w:szCs w:val="22"/>
          <w:lang w:eastAsia="en-US"/>
        </w:rPr>
        <w:t xml:space="preserve">przez </w:t>
      </w:r>
      <w:r w:rsidRPr="00406E80">
        <w:rPr>
          <w:rFonts w:eastAsia="Calibri"/>
          <w:sz w:val="22"/>
          <w:szCs w:val="22"/>
          <w:lang w:eastAsia="en-US"/>
        </w:rPr>
        <w:t xml:space="preserve">uczniów wyznaczony pracownik/pracownicy dezynfekuje/ą powierzchnię </w:t>
      </w:r>
      <w:r w:rsidR="0070594B">
        <w:rPr>
          <w:rFonts w:eastAsia="Calibri"/>
          <w:sz w:val="22"/>
          <w:szCs w:val="22"/>
          <w:lang w:eastAsia="en-US"/>
        </w:rPr>
        <w:t>ławek</w:t>
      </w:r>
      <w:r w:rsidRPr="00406E80">
        <w:rPr>
          <w:rFonts w:eastAsia="Calibri"/>
          <w:sz w:val="22"/>
          <w:szCs w:val="22"/>
          <w:lang w:eastAsia="en-US"/>
        </w:rPr>
        <w:t xml:space="preserve"> przy których spożywane były posiłki. Pracownik dokonuje dezynfekcji w rękawiczkach ochronnych i osłonie ust oraz nosa. Po zakończonej dezynfekcji wyrzuca zużyte środki ochrony osobistej do pojemnika do tego przeznaczonego z workiem na odpady zmieszane. Po zakończonej dezynfekcji pracownik/pracownicy zobowiązani są do umycia rąk zgodnie z instrukcją zamieszczoną w pomieszczeniach sanitarno-higienicznych.</w:t>
      </w:r>
    </w:p>
    <w:p w14:paraId="15392497" w14:textId="77777777" w:rsidR="00406E80" w:rsidRPr="00406E80" w:rsidRDefault="00406E80" w:rsidP="00AC4E42">
      <w:pPr>
        <w:suppressAutoHyphens w:val="0"/>
        <w:spacing w:before="100" w:beforeAutospacing="1" w:after="100" w:afterAutospacing="1"/>
        <w:jc w:val="center"/>
        <w:rPr>
          <w:rFonts w:eastAsia="Calibri"/>
          <w:b/>
          <w:bCs/>
          <w:sz w:val="22"/>
          <w:szCs w:val="22"/>
          <w:u w:val="single"/>
          <w:lang w:eastAsia="en-US"/>
        </w:rPr>
      </w:pPr>
      <w:r w:rsidRPr="00406E80">
        <w:rPr>
          <w:rFonts w:eastAsia="Calibri"/>
          <w:b/>
          <w:bCs/>
          <w:sz w:val="22"/>
          <w:szCs w:val="22"/>
          <w:u w:val="single"/>
          <w:lang w:eastAsia="en-US"/>
        </w:rPr>
        <w:t>Wyjścia na boisko, plac zabaw</w:t>
      </w:r>
    </w:p>
    <w:p w14:paraId="4C3D718C" w14:textId="77777777" w:rsidR="00406E80" w:rsidRPr="00406E80" w:rsidRDefault="00406E80" w:rsidP="001977CD">
      <w:pPr>
        <w:numPr>
          <w:ilvl w:val="0"/>
          <w:numId w:val="20"/>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W przypadku, gdy pogoda na to pozwoli, uczniowie będą korzystali z placu zabaw, boiska, terenu szkoły.</w:t>
      </w:r>
    </w:p>
    <w:p w14:paraId="6C39E6A4" w14:textId="77777777" w:rsidR="00406E80" w:rsidRPr="00406E80" w:rsidRDefault="00406E80" w:rsidP="001977CD">
      <w:pPr>
        <w:numPr>
          <w:ilvl w:val="0"/>
          <w:numId w:val="20"/>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 xml:space="preserve">Przerwy w miarę możliwości uczniowie będą spędzali korzystając z boiska, placu zabaw, terenu szkoły (poza budynkiem). </w:t>
      </w:r>
    </w:p>
    <w:p w14:paraId="0452192B" w14:textId="77777777" w:rsidR="00406E80" w:rsidRPr="00406E80" w:rsidRDefault="00406E80" w:rsidP="001977CD">
      <w:pPr>
        <w:numPr>
          <w:ilvl w:val="0"/>
          <w:numId w:val="20"/>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Nauczyciele w miarę możliwości zapewniają, aby uczniowie unikali ścisku.</w:t>
      </w:r>
    </w:p>
    <w:p w14:paraId="5C9C3633" w14:textId="77777777" w:rsidR="00406E80" w:rsidRPr="00406E80" w:rsidRDefault="00406E80" w:rsidP="001977CD">
      <w:pPr>
        <w:numPr>
          <w:ilvl w:val="0"/>
          <w:numId w:val="20"/>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Po powrocie ze świeżego powietrza uczniowie i nauczyciele dezynfekują lub myją ręce zgodnie z</w:t>
      </w:r>
      <w:r w:rsidR="0070594B">
        <w:rPr>
          <w:rFonts w:eastAsia="Calibri"/>
          <w:sz w:val="22"/>
          <w:szCs w:val="22"/>
          <w:lang w:eastAsia="en-US"/>
        </w:rPr>
        <w:t> </w:t>
      </w:r>
      <w:r w:rsidRPr="00406E80">
        <w:rPr>
          <w:rFonts w:eastAsia="Calibri"/>
          <w:sz w:val="22"/>
          <w:szCs w:val="22"/>
          <w:lang w:eastAsia="en-US"/>
        </w:rPr>
        <w:t>instrukcją na plakacie.</w:t>
      </w:r>
    </w:p>
    <w:p w14:paraId="6FD8297A" w14:textId="77777777" w:rsidR="00406E80" w:rsidRPr="00406E80" w:rsidRDefault="00406E80" w:rsidP="001977CD">
      <w:pPr>
        <w:numPr>
          <w:ilvl w:val="0"/>
          <w:numId w:val="20"/>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 xml:space="preserve">Uczniowie nie mogą pozostawać bez opieki na terenie szkoły w trakcie zajęć organizowanych przez szkołę. </w:t>
      </w:r>
    </w:p>
    <w:p w14:paraId="52BC1D30" w14:textId="77777777" w:rsidR="00406E80" w:rsidRPr="00406E80" w:rsidRDefault="00406E80" w:rsidP="001977CD">
      <w:pPr>
        <w:numPr>
          <w:ilvl w:val="0"/>
          <w:numId w:val="20"/>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Plac zabaw zamknięty jest dla osób postronnych.</w:t>
      </w:r>
    </w:p>
    <w:p w14:paraId="15B89B9F" w14:textId="77777777" w:rsidR="00406E80" w:rsidRPr="00406E80" w:rsidRDefault="00406E80" w:rsidP="0070594B">
      <w:pPr>
        <w:suppressAutoHyphens w:val="0"/>
        <w:spacing w:before="100" w:beforeAutospacing="1" w:after="100" w:afterAutospacing="1" w:line="276" w:lineRule="auto"/>
        <w:jc w:val="center"/>
        <w:rPr>
          <w:rFonts w:eastAsia="Calibri"/>
          <w:b/>
          <w:bCs/>
          <w:sz w:val="22"/>
          <w:szCs w:val="22"/>
          <w:u w:val="single"/>
          <w:lang w:eastAsia="en-US"/>
        </w:rPr>
      </w:pPr>
      <w:r w:rsidRPr="00406E80">
        <w:rPr>
          <w:rFonts w:eastAsia="Calibri"/>
          <w:b/>
          <w:bCs/>
          <w:sz w:val="22"/>
          <w:szCs w:val="22"/>
          <w:u w:val="single"/>
          <w:lang w:eastAsia="en-US"/>
        </w:rPr>
        <w:t>Organizacja zajęć pozalekcyjnych</w:t>
      </w:r>
    </w:p>
    <w:p w14:paraId="6636ECCA" w14:textId="77777777" w:rsidR="00406E80" w:rsidRPr="00406E80" w:rsidRDefault="00406E80" w:rsidP="001977CD">
      <w:pPr>
        <w:numPr>
          <w:ilvl w:val="0"/>
          <w:numId w:val="22"/>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W szkole organizowane są zajęcia pozalekcyjne zgodnie z harmonogramem tych zajęć w</w:t>
      </w:r>
      <w:r w:rsidR="0070594B">
        <w:rPr>
          <w:rFonts w:eastAsia="Calibri"/>
          <w:sz w:val="22"/>
          <w:szCs w:val="22"/>
          <w:lang w:eastAsia="en-US"/>
        </w:rPr>
        <w:t> </w:t>
      </w:r>
      <w:r w:rsidRPr="00406E80">
        <w:rPr>
          <w:rFonts w:eastAsia="Calibri"/>
          <w:sz w:val="22"/>
          <w:szCs w:val="22"/>
          <w:lang w:eastAsia="en-US"/>
        </w:rPr>
        <w:t>przypisanych do tych zajęć salach.</w:t>
      </w:r>
    </w:p>
    <w:p w14:paraId="6426ECE7" w14:textId="77777777" w:rsidR="00406E80" w:rsidRPr="00406E80" w:rsidRDefault="00406E80" w:rsidP="001977CD">
      <w:pPr>
        <w:numPr>
          <w:ilvl w:val="0"/>
          <w:numId w:val="22"/>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Osoby spoza szkoły, które prowadzą zajęcia pozalekcyjne z uczniami, zobowiązani są do przestrzegania niniejszych Procedur.</w:t>
      </w:r>
    </w:p>
    <w:p w14:paraId="445B4CDC" w14:textId="77777777" w:rsidR="00406E80" w:rsidRPr="00406E80" w:rsidRDefault="00406E80" w:rsidP="001977CD">
      <w:pPr>
        <w:numPr>
          <w:ilvl w:val="0"/>
          <w:numId w:val="22"/>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Prowadzący zajęcia pozalekcyjne pilnuje, aby uczniowie nie gromadzili się.</w:t>
      </w:r>
    </w:p>
    <w:p w14:paraId="7DA05FD2" w14:textId="77777777" w:rsidR="00406E80" w:rsidRPr="00406E80" w:rsidRDefault="00406E80" w:rsidP="001977CD">
      <w:pPr>
        <w:numPr>
          <w:ilvl w:val="0"/>
          <w:numId w:val="22"/>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Prowadzący zajęcia pozalekcyjne unika aktywności, które wymuszają gromadzenie się uczniów.</w:t>
      </w:r>
    </w:p>
    <w:p w14:paraId="0C88FB92" w14:textId="77777777" w:rsidR="00406E80" w:rsidRPr="00406E80" w:rsidRDefault="00406E80" w:rsidP="001977CD">
      <w:pPr>
        <w:numPr>
          <w:ilvl w:val="0"/>
          <w:numId w:val="22"/>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Prowadzący zajęcia nie może pozostawiać uczniów bez opieki. W sytuacjach wyjątkowych prowadzący ma obowiązek zapewnić opiekę dzieciom na czas jego nieobecności przez innego nauczyciela</w:t>
      </w:r>
      <w:r w:rsidR="005E1AB2">
        <w:rPr>
          <w:rFonts w:eastAsia="Calibri"/>
          <w:sz w:val="22"/>
          <w:szCs w:val="22"/>
          <w:lang w:eastAsia="en-US"/>
        </w:rPr>
        <w:t>.</w:t>
      </w:r>
    </w:p>
    <w:p w14:paraId="7E27C250" w14:textId="77777777" w:rsidR="00406E80" w:rsidRPr="00406E80" w:rsidRDefault="00406E80" w:rsidP="001977CD">
      <w:pPr>
        <w:numPr>
          <w:ilvl w:val="0"/>
          <w:numId w:val="22"/>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Prowadzący zajęcia podczas prowadzonych zajęć czuwa nad bezpieczeństwem uczniów.</w:t>
      </w:r>
    </w:p>
    <w:p w14:paraId="565672B1" w14:textId="77777777" w:rsidR="00406E80" w:rsidRPr="00406E80" w:rsidRDefault="00406E80" w:rsidP="001977CD">
      <w:pPr>
        <w:numPr>
          <w:ilvl w:val="0"/>
          <w:numId w:val="22"/>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Prowadzący zajęcia odkłada używany w trakcie zajęć sprzęt, pomoce dydaktyczne w miejsce do tego wyznaczone.</w:t>
      </w:r>
    </w:p>
    <w:p w14:paraId="4D7AE56A" w14:textId="77777777" w:rsidR="00406E80" w:rsidRPr="00406E80" w:rsidRDefault="00406E80" w:rsidP="001977CD">
      <w:pPr>
        <w:numPr>
          <w:ilvl w:val="0"/>
          <w:numId w:val="22"/>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Jeśli zajęcia odbywały się na świeżym powietrzu, uczniowie oraz prowadzący dezynfekują ręce przy wejściu do budynku.</w:t>
      </w:r>
    </w:p>
    <w:p w14:paraId="7EBFE9AC" w14:textId="77777777" w:rsidR="00406E80" w:rsidRPr="00406E80" w:rsidRDefault="00406E80" w:rsidP="001977CD">
      <w:pPr>
        <w:numPr>
          <w:ilvl w:val="0"/>
          <w:numId w:val="22"/>
        </w:numPr>
        <w:suppressAutoHyphens w:val="0"/>
        <w:spacing w:before="100" w:beforeAutospacing="1" w:after="100" w:afterAutospacing="1" w:line="276" w:lineRule="auto"/>
        <w:jc w:val="both"/>
        <w:rPr>
          <w:rFonts w:eastAsia="Calibri"/>
          <w:sz w:val="22"/>
          <w:szCs w:val="22"/>
          <w:lang w:eastAsia="en-US"/>
        </w:rPr>
      </w:pPr>
      <w:r w:rsidRPr="00406E80">
        <w:rPr>
          <w:rFonts w:eastAsia="Calibri"/>
          <w:sz w:val="22"/>
          <w:szCs w:val="22"/>
          <w:lang w:eastAsia="en-US"/>
        </w:rPr>
        <w:t>Prowadzący zajęcia pozalekcyjne wietrzą salę, w której prowadziły zajęcia przed i po odbyciu zajęć.</w:t>
      </w:r>
    </w:p>
    <w:p w14:paraId="348CA1E3" w14:textId="77777777" w:rsidR="008C7304" w:rsidRDefault="008C7304" w:rsidP="005E1AB2">
      <w:pPr>
        <w:suppressAutoHyphens w:val="0"/>
        <w:spacing w:before="100" w:beforeAutospacing="1" w:after="100" w:afterAutospacing="1"/>
        <w:jc w:val="center"/>
        <w:rPr>
          <w:b/>
          <w:color w:val="000000"/>
          <w:sz w:val="22"/>
          <w:szCs w:val="22"/>
          <w:u w:val="single"/>
          <w:lang w:eastAsia="pl-PL"/>
        </w:rPr>
      </w:pPr>
    </w:p>
    <w:p w14:paraId="23746758" w14:textId="2CCFA228" w:rsidR="005E1AB2" w:rsidRPr="005E1AB2" w:rsidRDefault="005E1AB2" w:rsidP="005E1AB2">
      <w:pPr>
        <w:suppressAutoHyphens w:val="0"/>
        <w:spacing w:before="100" w:beforeAutospacing="1" w:after="100" w:afterAutospacing="1"/>
        <w:jc w:val="center"/>
        <w:rPr>
          <w:b/>
          <w:color w:val="000000"/>
          <w:sz w:val="22"/>
          <w:szCs w:val="22"/>
          <w:u w:val="single"/>
          <w:lang w:eastAsia="pl-PL"/>
        </w:rPr>
      </w:pPr>
      <w:r w:rsidRPr="005E1AB2">
        <w:rPr>
          <w:b/>
          <w:color w:val="000000"/>
          <w:sz w:val="22"/>
          <w:szCs w:val="22"/>
          <w:u w:val="single"/>
          <w:lang w:eastAsia="pl-PL"/>
        </w:rPr>
        <w:lastRenderedPageBreak/>
        <w:t>Procedura mycia zabawek, pomocy dydaktycznych i sprzętu</w:t>
      </w:r>
    </w:p>
    <w:p w14:paraId="43AD582F" w14:textId="2EF8E3B4" w:rsidR="005E1AB2" w:rsidRPr="005E1AB2" w:rsidRDefault="005E1AB2" w:rsidP="00024207">
      <w:p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Dezynfekcja zabawek, pomocy dydaktycznych i sprzętu stanowi podstawową formę̨ zapobiegania i</w:t>
      </w:r>
      <w:r w:rsidR="00683565">
        <w:rPr>
          <w:bCs/>
          <w:color w:val="000000"/>
          <w:sz w:val="22"/>
          <w:szCs w:val="22"/>
          <w:lang w:eastAsia="pl-PL"/>
        </w:rPr>
        <w:t> </w:t>
      </w:r>
      <w:r w:rsidRPr="005E1AB2">
        <w:rPr>
          <w:bCs/>
          <w:color w:val="000000"/>
          <w:sz w:val="22"/>
          <w:szCs w:val="22"/>
          <w:lang w:eastAsia="pl-PL"/>
        </w:rPr>
        <w:t xml:space="preserve">przeciwdziałania oraz zwalczania COVID-19. Dezynfekcja polega na podjęciu czynności mających na celu niszczenie form mikroorganizmów oraz form przetrwalnikowych. </w:t>
      </w:r>
    </w:p>
    <w:p w14:paraId="6C1CEC45" w14:textId="2E0ECCE8" w:rsidR="005E1AB2" w:rsidRDefault="005E1AB2" w:rsidP="00024207">
      <w:pPr>
        <w:numPr>
          <w:ilvl w:val="0"/>
          <w:numId w:val="25"/>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W czasie epidemii zabawki, pomoce dydaktyczne oraz sprzęty (klawiatura, sprzęty sportowe) są dezynfekowane po użyciu – w miarę możliwości i po każdym dniu.</w:t>
      </w:r>
    </w:p>
    <w:p w14:paraId="08D7A286" w14:textId="1BDC11AB" w:rsidR="002638E3" w:rsidRPr="005E1AB2" w:rsidRDefault="002638E3" w:rsidP="00024207">
      <w:pPr>
        <w:numPr>
          <w:ilvl w:val="0"/>
          <w:numId w:val="25"/>
        </w:numPr>
        <w:suppressAutoHyphens w:val="0"/>
        <w:spacing w:before="100" w:beforeAutospacing="1" w:after="100" w:afterAutospacing="1" w:line="276" w:lineRule="auto"/>
        <w:jc w:val="both"/>
        <w:rPr>
          <w:bCs/>
          <w:color w:val="000000"/>
          <w:sz w:val="22"/>
          <w:szCs w:val="22"/>
          <w:lang w:eastAsia="pl-PL"/>
        </w:rPr>
      </w:pPr>
      <w:r>
        <w:rPr>
          <w:bCs/>
          <w:color w:val="000000"/>
          <w:sz w:val="22"/>
          <w:szCs w:val="22"/>
          <w:lang w:eastAsia="pl-PL"/>
        </w:rPr>
        <w:t xml:space="preserve">Sterylizacja światłem UV </w:t>
      </w:r>
      <w:r w:rsidR="00A652C8">
        <w:rPr>
          <w:bCs/>
          <w:color w:val="000000"/>
          <w:sz w:val="22"/>
          <w:szCs w:val="22"/>
          <w:lang w:eastAsia="pl-PL"/>
        </w:rPr>
        <w:t>–</w:t>
      </w:r>
      <w:r>
        <w:rPr>
          <w:bCs/>
          <w:color w:val="000000"/>
          <w:sz w:val="22"/>
          <w:szCs w:val="22"/>
          <w:lang w:eastAsia="pl-PL"/>
        </w:rPr>
        <w:t xml:space="preserve"> </w:t>
      </w:r>
      <w:r w:rsidR="00A652C8">
        <w:rPr>
          <w:bCs/>
          <w:color w:val="000000"/>
          <w:sz w:val="22"/>
          <w:szCs w:val="22"/>
          <w:lang w:eastAsia="pl-PL"/>
        </w:rPr>
        <w:t>po każdym dniu</w:t>
      </w:r>
      <w:r>
        <w:rPr>
          <w:bCs/>
          <w:color w:val="000000"/>
          <w:sz w:val="22"/>
          <w:szCs w:val="22"/>
          <w:lang w:eastAsia="pl-PL"/>
        </w:rPr>
        <w:t>.</w:t>
      </w:r>
      <w:r w:rsidR="004B1F90" w:rsidRPr="004B1F90">
        <w:rPr>
          <w:bCs/>
          <w:color w:val="000000"/>
          <w:sz w:val="22"/>
          <w:szCs w:val="22"/>
          <w:lang w:eastAsia="pl-PL"/>
        </w:rPr>
        <w:t xml:space="preserve"> </w:t>
      </w:r>
      <w:r w:rsidR="004B1F90" w:rsidRPr="00982664">
        <w:rPr>
          <w:bCs/>
          <w:color w:val="000000"/>
          <w:sz w:val="22"/>
          <w:szCs w:val="22"/>
          <w:lang w:eastAsia="pl-PL"/>
        </w:rPr>
        <w:t>Lampa UV służy do przeprowadzania skutecznej dezynfekcji naświetlanej powierzchni. Lampa wykorzystuje ultrafioletowe światło, które jest jedną z najskuteczniejszych metod usuwania bakterii, wirusów, grzybów oraz innych mikroorganizmów z naświetlanych powierzchni</w:t>
      </w:r>
      <w:r w:rsidR="00B049B3">
        <w:rPr>
          <w:bCs/>
          <w:color w:val="000000"/>
          <w:sz w:val="22"/>
          <w:szCs w:val="22"/>
          <w:lang w:eastAsia="pl-PL"/>
        </w:rPr>
        <w:t>.</w:t>
      </w:r>
    </w:p>
    <w:p w14:paraId="2CA1142B" w14:textId="77777777" w:rsidR="005E1AB2" w:rsidRPr="005E1AB2" w:rsidRDefault="005E1AB2" w:rsidP="00024207">
      <w:pPr>
        <w:numPr>
          <w:ilvl w:val="0"/>
          <w:numId w:val="25"/>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 xml:space="preserve">W czasie epidemii COVID-19 wszystkie zabawki materiałowe i pluszowe, materiały dydaktyczne oraz sprzęty, które służą do użytku przez uczniów lub nauczycieli, a których nie da się skutecznie wymyć wyczyścić lub zdezynfekować zostają̨ usunięte z sal przez personel sprzątający we współpracy z nauczycielami i zabezpieczone w miejscu wyznaczonym przez dyrektora szkoły lub osobę przez niego upoważnioną. </w:t>
      </w:r>
    </w:p>
    <w:p w14:paraId="3A8F8E43" w14:textId="77777777" w:rsidR="005E1AB2" w:rsidRDefault="005E1AB2" w:rsidP="00024207">
      <w:pPr>
        <w:numPr>
          <w:ilvl w:val="0"/>
          <w:numId w:val="25"/>
        </w:numPr>
        <w:suppressAutoHyphens w:val="0"/>
        <w:spacing w:line="276" w:lineRule="auto"/>
        <w:jc w:val="both"/>
        <w:rPr>
          <w:bCs/>
          <w:color w:val="000000"/>
          <w:sz w:val="22"/>
          <w:szCs w:val="22"/>
          <w:lang w:eastAsia="pl-PL"/>
        </w:rPr>
      </w:pPr>
      <w:r w:rsidRPr="005E1AB2">
        <w:rPr>
          <w:bCs/>
          <w:color w:val="000000"/>
          <w:sz w:val="22"/>
          <w:szCs w:val="22"/>
          <w:lang w:eastAsia="pl-PL"/>
        </w:rPr>
        <w:t>Wszystkie zabawki i pomoce dydaktyczne dopuszczone do użytku dzieci należy:</w:t>
      </w:r>
    </w:p>
    <w:p w14:paraId="3051759C" w14:textId="77777777" w:rsidR="005E1AB2" w:rsidRPr="005E1AB2" w:rsidRDefault="005E1AB2" w:rsidP="00024207">
      <w:pPr>
        <w:numPr>
          <w:ilvl w:val="0"/>
          <w:numId w:val="28"/>
        </w:numPr>
        <w:suppressAutoHyphens w:val="0"/>
        <w:spacing w:line="276" w:lineRule="auto"/>
        <w:jc w:val="both"/>
        <w:rPr>
          <w:bCs/>
          <w:color w:val="000000"/>
          <w:sz w:val="22"/>
          <w:szCs w:val="22"/>
          <w:lang w:eastAsia="pl-PL"/>
        </w:rPr>
      </w:pPr>
      <w:r w:rsidRPr="005E1AB2">
        <w:rPr>
          <w:bCs/>
          <w:color w:val="000000"/>
          <w:sz w:val="22"/>
          <w:szCs w:val="22"/>
          <w:lang w:eastAsia="pl-PL"/>
        </w:rPr>
        <w:t>wymyć, wyczyścić:</w:t>
      </w:r>
    </w:p>
    <w:p w14:paraId="4019B046" w14:textId="41C44D84" w:rsidR="005E1AB2" w:rsidRPr="005E1AB2" w:rsidRDefault="005E1AB2" w:rsidP="00024207">
      <w:pPr>
        <w:numPr>
          <w:ilvl w:val="0"/>
          <w:numId w:val="26"/>
        </w:numPr>
        <w:suppressAutoHyphens w:val="0"/>
        <w:spacing w:line="276" w:lineRule="auto"/>
        <w:jc w:val="both"/>
        <w:rPr>
          <w:bCs/>
          <w:color w:val="000000"/>
          <w:sz w:val="22"/>
          <w:szCs w:val="22"/>
          <w:lang w:eastAsia="pl-PL"/>
        </w:rPr>
      </w:pPr>
      <w:r w:rsidRPr="005E1AB2">
        <w:rPr>
          <w:bCs/>
          <w:color w:val="000000"/>
          <w:sz w:val="22"/>
          <w:szCs w:val="22"/>
          <w:lang w:eastAsia="pl-PL"/>
        </w:rPr>
        <w:t xml:space="preserve">każdą̨ zabawkę̨ i pomoc dydaktyczną należy dokładnie wyczyścić — powierzchnię </w:t>
      </w:r>
      <w:r w:rsidR="00711A54" w:rsidRPr="005E1AB2">
        <w:rPr>
          <w:bCs/>
          <w:color w:val="000000"/>
          <w:sz w:val="22"/>
          <w:szCs w:val="22"/>
          <w:lang w:eastAsia="pl-PL"/>
        </w:rPr>
        <w:t>należy</w:t>
      </w:r>
      <w:r w:rsidRPr="005E1AB2">
        <w:rPr>
          <w:bCs/>
          <w:color w:val="000000"/>
          <w:sz w:val="22"/>
          <w:szCs w:val="22"/>
          <w:lang w:eastAsia="pl-PL"/>
        </w:rPr>
        <w:t xml:space="preserve"> </w:t>
      </w:r>
      <w:r w:rsidR="00711A54" w:rsidRPr="005E1AB2">
        <w:rPr>
          <w:bCs/>
          <w:color w:val="000000"/>
          <w:sz w:val="22"/>
          <w:szCs w:val="22"/>
          <w:lang w:eastAsia="pl-PL"/>
        </w:rPr>
        <w:t>przemyć</w:t>
      </w:r>
      <w:r w:rsidRPr="005E1AB2">
        <w:rPr>
          <w:bCs/>
          <w:color w:val="000000"/>
          <w:sz w:val="22"/>
          <w:szCs w:val="22"/>
          <w:lang w:eastAsia="pl-PL"/>
        </w:rPr>
        <w:t xml:space="preserve">́ ciepłą wodą z dodatkiem stosownego detergentu (należy czytać etykietę) będącego na wyposażeniu szkoły. Po umyciu </w:t>
      </w:r>
      <w:r w:rsidR="000F2430" w:rsidRPr="005E1AB2">
        <w:rPr>
          <w:bCs/>
          <w:color w:val="000000"/>
          <w:sz w:val="22"/>
          <w:szCs w:val="22"/>
          <w:lang w:eastAsia="pl-PL"/>
        </w:rPr>
        <w:t>każdej</w:t>
      </w:r>
      <w:r w:rsidRPr="005E1AB2">
        <w:rPr>
          <w:bCs/>
          <w:color w:val="000000"/>
          <w:sz w:val="22"/>
          <w:szCs w:val="22"/>
          <w:lang w:eastAsia="pl-PL"/>
        </w:rPr>
        <w:t xml:space="preserve"> zabawki i pomocy dydaktycznej </w:t>
      </w:r>
      <w:r w:rsidR="00711A54" w:rsidRPr="005E1AB2">
        <w:rPr>
          <w:bCs/>
          <w:color w:val="000000"/>
          <w:sz w:val="22"/>
          <w:szCs w:val="22"/>
          <w:lang w:eastAsia="pl-PL"/>
        </w:rPr>
        <w:t>należy</w:t>
      </w:r>
      <w:r w:rsidRPr="005E1AB2">
        <w:rPr>
          <w:bCs/>
          <w:color w:val="000000"/>
          <w:sz w:val="22"/>
          <w:szCs w:val="22"/>
          <w:lang w:eastAsia="pl-PL"/>
        </w:rPr>
        <w:t xml:space="preserve"> dokładnie </w:t>
      </w:r>
      <w:r w:rsidR="00711A54" w:rsidRPr="005E1AB2">
        <w:rPr>
          <w:bCs/>
          <w:color w:val="000000"/>
          <w:sz w:val="22"/>
          <w:szCs w:val="22"/>
          <w:lang w:eastAsia="pl-PL"/>
        </w:rPr>
        <w:t>wypłukać</w:t>
      </w:r>
      <w:r w:rsidRPr="005E1AB2">
        <w:rPr>
          <w:bCs/>
          <w:color w:val="000000"/>
          <w:sz w:val="22"/>
          <w:szCs w:val="22"/>
          <w:lang w:eastAsia="pl-PL"/>
        </w:rPr>
        <w:t xml:space="preserve">́ </w:t>
      </w:r>
      <w:r w:rsidR="00711A54" w:rsidRPr="005E1AB2">
        <w:rPr>
          <w:bCs/>
          <w:color w:val="000000"/>
          <w:sz w:val="22"/>
          <w:szCs w:val="22"/>
          <w:lang w:eastAsia="pl-PL"/>
        </w:rPr>
        <w:t>gąbkę</w:t>
      </w:r>
      <w:r w:rsidRPr="005E1AB2">
        <w:rPr>
          <w:bCs/>
          <w:color w:val="000000"/>
          <w:sz w:val="22"/>
          <w:szCs w:val="22"/>
          <w:lang w:eastAsia="pl-PL"/>
        </w:rPr>
        <w:t xml:space="preserve">̨/szmatkę. </w:t>
      </w:r>
    </w:p>
    <w:p w14:paraId="348C35A9" w14:textId="7C1925EE" w:rsidR="005E1AB2" w:rsidRDefault="00711A54" w:rsidP="00024207">
      <w:pPr>
        <w:numPr>
          <w:ilvl w:val="0"/>
          <w:numId w:val="26"/>
        </w:numPr>
        <w:suppressAutoHyphens w:val="0"/>
        <w:spacing w:line="276" w:lineRule="auto"/>
        <w:jc w:val="both"/>
        <w:rPr>
          <w:bCs/>
          <w:color w:val="000000"/>
          <w:sz w:val="22"/>
          <w:szCs w:val="22"/>
          <w:lang w:eastAsia="pl-PL"/>
        </w:rPr>
      </w:pPr>
      <w:r w:rsidRPr="005E1AB2">
        <w:rPr>
          <w:bCs/>
          <w:color w:val="000000"/>
          <w:sz w:val="22"/>
          <w:szCs w:val="22"/>
          <w:lang w:eastAsia="pl-PL"/>
        </w:rPr>
        <w:t>należy</w:t>
      </w:r>
      <w:r w:rsidR="005E1AB2" w:rsidRPr="005E1AB2">
        <w:rPr>
          <w:bCs/>
          <w:color w:val="000000"/>
          <w:sz w:val="22"/>
          <w:szCs w:val="22"/>
          <w:lang w:eastAsia="pl-PL"/>
        </w:rPr>
        <w:t xml:space="preserve"> </w:t>
      </w:r>
      <w:r w:rsidRPr="005E1AB2">
        <w:rPr>
          <w:bCs/>
          <w:color w:val="000000"/>
          <w:sz w:val="22"/>
          <w:szCs w:val="22"/>
          <w:lang w:eastAsia="pl-PL"/>
        </w:rPr>
        <w:t>zwracać</w:t>
      </w:r>
      <w:r w:rsidR="005E1AB2" w:rsidRPr="005E1AB2">
        <w:rPr>
          <w:bCs/>
          <w:color w:val="000000"/>
          <w:sz w:val="22"/>
          <w:szCs w:val="22"/>
          <w:lang w:eastAsia="pl-PL"/>
        </w:rPr>
        <w:t xml:space="preserve">́ </w:t>
      </w:r>
      <w:r w:rsidRPr="005E1AB2">
        <w:rPr>
          <w:bCs/>
          <w:color w:val="000000"/>
          <w:sz w:val="22"/>
          <w:szCs w:val="22"/>
          <w:lang w:eastAsia="pl-PL"/>
        </w:rPr>
        <w:t>uwagę</w:t>
      </w:r>
      <w:r w:rsidR="005E1AB2" w:rsidRPr="005E1AB2">
        <w:rPr>
          <w:bCs/>
          <w:color w:val="000000"/>
          <w:sz w:val="22"/>
          <w:szCs w:val="22"/>
          <w:lang w:eastAsia="pl-PL"/>
        </w:rPr>
        <w:t xml:space="preserve">̨ na trudno </w:t>
      </w:r>
      <w:r w:rsidRPr="005E1AB2">
        <w:rPr>
          <w:bCs/>
          <w:color w:val="000000"/>
          <w:sz w:val="22"/>
          <w:szCs w:val="22"/>
          <w:lang w:eastAsia="pl-PL"/>
        </w:rPr>
        <w:t>dostępne</w:t>
      </w:r>
      <w:r w:rsidR="005E1AB2" w:rsidRPr="005E1AB2">
        <w:rPr>
          <w:bCs/>
          <w:color w:val="000000"/>
          <w:sz w:val="22"/>
          <w:szCs w:val="22"/>
          <w:lang w:eastAsia="pl-PL"/>
        </w:rPr>
        <w:t xml:space="preserve"> miejsca — za </w:t>
      </w:r>
      <w:r w:rsidRPr="005E1AB2">
        <w:rPr>
          <w:bCs/>
          <w:color w:val="000000"/>
          <w:sz w:val="22"/>
          <w:szCs w:val="22"/>
          <w:lang w:eastAsia="pl-PL"/>
        </w:rPr>
        <w:t>pomocą</w:t>
      </w:r>
      <w:r w:rsidR="005E1AB2" w:rsidRPr="005E1AB2">
        <w:rPr>
          <w:bCs/>
          <w:color w:val="000000"/>
          <w:sz w:val="22"/>
          <w:szCs w:val="22"/>
          <w:lang w:eastAsia="pl-PL"/>
        </w:rPr>
        <w:t xml:space="preserve">̨ małej szczoteczki </w:t>
      </w:r>
      <w:r w:rsidRPr="005E1AB2">
        <w:rPr>
          <w:bCs/>
          <w:color w:val="000000"/>
          <w:sz w:val="22"/>
          <w:szCs w:val="22"/>
          <w:lang w:eastAsia="pl-PL"/>
        </w:rPr>
        <w:t>należy</w:t>
      </w:r>
      <w:r w:rsidR="005E1AB2" w:rsidRPr="005E1AB2">
        <w:rPr>
          <w:bCs/>
          <w:color w:val="000000"/>
          <w:sz w:val="22"/>
          <w:szCs w:val="22"/>
          <w:lang w:eastAsia="pl-PL"/>
        </w:rPr>
        <w:t xml:space="preserve"> </w:t>
      </w:r>
      <w:r w:rsidRPr="005E1AB2">
        <w:rPr>
          <w:bCs/>
          <w:color w:val="000000"/>
          <w:sz w:val="22"/>
          <w:szCs w:val="22"/>
          <w:lang w:eastAsia="pl-PL"/>
        </w:rPr>
        <w:t>także</w:t>
      </w:r>
      <w:r w:rsidR="005E1AB2" w:rsidRPr="005E1AB2">
        <w:rPr>
          <w:bCs/>
          <w:color w:val="000000"/>
          <w:sz w:val="22"/>
          <w:szCs w:val="22"/>
          <w:lang w:eastAsia="pl-PL"/>
        </w:rPr>
        <w:t xml:space="preserve"> </w:t>
      </w:r>
      <w:r w:rsidRPr="005E1AB2">
        <w:rPr>
          <w:bCs/>
          <w:color w:val="000000"/>
          <w:sz w:val="22"/>
          <w:szCs w:val="22"/>
          <w:lang w:eastAsia="pl-PL"/>
        </w:rPr>
        <w:t>wyczyścić</w:t>
      </w:r>
      <w:r w:rsidR="005E1AB2" w:rsidRPr="005E1AB2">
        <w:rPr>
          <w:bCs/>
          <w:color w:val="000000"/>
          <w:sz w:val="22"/>
          <w:szCs w:val="22"/>
          <w:lang w:eastAsia="pl-PL"/>
        </w:rPr>
        <w:t xml:space="preserve">́ rowki, </w:t>
      </w:r>
      <w:r w:rsidRPr="005E1AB2">
        <w:rPr>
          <w:bCs/>
          <w:color w:val="000000"/>
          <w:sz w:val="22"/>
          <w:szCs w:val="22"/>
          <w:lang w:eastAsia="pl-PL"/>
        </w:rPr>
        <w:t>zagłębienia</w:t>
      </w:r>
      <w:r w:rsidR="005E1AB2" w:rsidRPr="005E1AB2">
        <w:rPr>
          <w:bCs/>
          <w:color w:val="000000"/>
          <w:sz w:val="22"/>
          <w:szCs w:val="22"/>
          <w:lang w:eastAsia="pl-PL"/>
        </w:rPr>
        <w:t xml:space="preserve"> oraz chropowate powierzchnie.</w:t>
      </w:r>
    </w:p>
    <w:p w14:paraId="01F37222" w14:textId="77777777" w:rsidR="005E1AB2" w:rsidRPr="005E1AB2" w:rsidRDefault="005E1AB2" w:rsidP="00024207">
      <w:pPr>
        <w:suppressAutoHyphens w:val="0"/>
        <w:spacing w:line="276" w:lineRule="auto"/>
        <w:ind w:left="708"/>
        <w:jc w:val="both"/>
        <w:rPr>
          <w:bCs/>
          <w:color w:val="000000"/>
          <w:sz w:val="22"/>
          <w:szCs w:val="22"/>
          <w:lang w:eastAsia="pl-PL"/>
        </w:rPr>
      </w:pPr>
      <w:r w:rsidRPr="005E1AB2">
        <w:rPr>
          <w:bCs/>
          <w:color w:val="000000"/>
          <w:sz w:val="22"/>
          <w:szCs w:val="22"/>
          <w:lang w:eastAsia="pl-PL"/>
        </w:rPr>
        <w:t>lub</w:t>
      </w:r>
    </w:p>
    <w:p w14:paraId="0619B398" w14:textId="4244D0F4" w:rsidR="00043B08" w:rsidRDefault="005E1AB2" w:rsidP="00043B08">
      <w:pPr>
        <w:numPr>
          <w:ilvl w:val="0"/>
          <w:numId w:val="28"/>
        </w:numPr>
        <w:suppressAutoHyphens w:val="0"/>
        <w:spacing w:line="276" w:lineRule="auto"/>
        <w:jc w:val="both"/>
        <w:rPr>
          <w:bCs/>
          <w:color w:val="000000"/>
          <w:sz w:val="22"/>
          <w:szCs w:val="22"/>
          <w:lang w:eastAsia="pl-PL"/>
        </w:rPr>
      </w:pPr>
      <w:r w:rsidRPr="005E1AB2">
        <w:rPr>
          <w:bCs/>
          <w:color w:val="000000"/>
          <w:sz w:val="22"/>
          <w:szCs w:val="22"/>
          <w:lang w:eastAsia="pl-PL"/>
        </w:rPr>
        <w:t xml:space="preserve">zdezynfekować – zarejestrowanym środkiem nietoksycznym bezpiecznym dla dzieci będącym na wyposażeniu szkoły, zgodnie z zaleceniami producenta widniejącymi na etykiecie produktu. </w:t>
      </w:r>
    </w:p>
    <w:p w14:paraId="6510ED37" w14:textId="02CFC41E" w:rsidR="0021193C" w:rsidRDefault="0021193C" w:rsidP="0021193C">
      <w:pPr>
        <w:suppressAutoHyphens w:val="0"/>
        <w:spacing w:line="276" w:lineRule="auto"/>
        <w:ind w:left="720"/>
        <w:jc w:val="both"/>
        <w:rPr>
          <w:bCs/>
          <w:color w:val="000000"/>
          <w:sz w:val="22"/>
          <w:szCs w:val="22"/>
          <w:lang w:eastAsia="pl-PL"/>
        </w:rPr>
      </w:pPr>
      <w:r>
        <w:rPr>
          <w:bCs/>
          <w:color w:val="000000"/>
          <w:sz w:val="22"/>
          <w:szCs w:val="22"/>
          <w:lang w:eastAsia="pl-PL"/>
        </w:rPr>
        <w:t>lub</w:t>
      </w:r>
    </w:p>
    <w:p w14:paraId="736E3EBE" w14:textId="3119EC93" w:rsidR="005E1AB2" w:rsidRPr="005E1AB2" w:rsidRDefault="002D7F4C" w:rsidP="00043B08">
      <w:pPr>
        <w:numPr>
          <w:ilvl w:val="0"/>
          <w:numId w:val="28"/>
        </w:numPr>
        <w:suppressAutoHyphens w:val="0"/>
        <w:spacing w:line="276" w:lineRule="auto"/>
        <w:jc w:val="both"/>
        <w:rPr>
          <w:bCs/>
          <w:color w:val="000000"/>
          <w:sz w:val="22"/>
          <w:szCs w:val="22"/>
          <w:lang w:eastAsia="pl-PL"/>
        </w:rPr>
      </w:pPr>
      <w:r>
        <w:rPr>
          <w:bCs/>
          <w:color w:val="000000"/>
          <w:sz w:val="22"/>
          <w:szCs w:val="22"/>
          <w:lang w:eastAsia="pl-PL"/>
        </w:rPr>
        <w:t>s</w:t>
      </w:r>
      <w:r w:rsidR="00043B08" w:rsidRPr="00043B08">
        <w:rPr>
          <w:bCs/>
          <w:color w:val="000000"/>
          <w:sz w:val="22"/>
          <w:szCs w:val="22"/>
          <w:lang w:eastAsia="pl-PL"/>
        </w:rPr>
        <w:t>terylizacja światłem UV</w:t>
      </w:r>
    </w:p>
    <w:p w14:paraId="6769E84C" w14:textId="215EE011" w:rsidR="005E1AB2" w:rsidRPr="005E1AB2" w:rsidRDefault="00711A54" w:rsidP="00024207">
      <w:pPr>
        <w:numPr>
          <w:ilvl w:val="0"/>
          <w:numId w:val="25"/>
        </w:numPr>
        <w:suppressAutoHyphens w:val="0"/>
        <w:spacing w:after="100" w:afterAutospacing="1" w:line="276" w:lineRule="auto"/>
        <w:jc w:val="both"/>
        <w:rPr>
          <w:bCs/>
          <w:color w:val="000000"/>
          <w:sz w:val="22"/>
          <w:szCs w:val="22"/>
          <w:lang w:eastAsia="pl-PL"/>
        </w:rPr>
      </w:pPr>
      <w:r w:rsidRPr="005E1AB2">
        <w:rPr>
          <w:bCs/>
          <w:color w:val="000000"/>
          <w:sz w:val="22"/>
          <w:szCs w:val="22"/>
          <w:lang w:eastAsia="pl-PL"/>
        </w:rPr>
        <w:t>Jeżeli</w:t>
      </w:r>
      <w:r w:rsidR="005E1AB2" w:rsidRPr="005E1AB2">
        <w:rPr>
          <w:bCs/>
          <w:color w:val="000000"/>
          <w:sz w:val="22"/>
          <w:szCs w:val="22"/>
          <w:lang w:eastAsia="pl-PL"/>
        </w:rPr>
        <w:t xml:space="preserve"> jest to </w:t>
      </w:r>
      <w:r w:rsidRPr="005E1AB2">
        <w:rPr>
          <w:bCs/>
          <w:color w:val="000000"/>
          <w:sz w:val="22"/>
          <w:szCs w:val="22"/>
          <w:lang w:eastAsia="pl-PL"/>
        </w:rPr>
        <w:t>możliwe</w:t>
      </w:r>
      <w:r w:rsidR="005E1AB2" w:rsidRPr="005E1AB2">
        <w:rPr>
          <w:bCs/>
          <w:color w:val="000000"/>
          <w:sz w:val="22"/>
          <w:szCs w:val="22"/>
          <w:lang w:eastAsia="pl-PL"/>
        </w:rPr>
        <w:t xml:space="preserve"> — po dezynfekcji zabawki, pomoce dydaktyczne należy </w:t>
      </w:r>
      <w:r w:rsidR="000F2430" w:rsidRPr="005E1AB2">
        <w:rPr>
          <w:bCs/>
          <w:color w:val="000000"/>
          <w:sz w:val="22"/>
          <w:szCs w:val="22"/>
          <w:lang w:eastAsia="pl-PL"/>
        </w:rPr>
        <w:t>wysuszyć</w:t>
      </w:r>
      <w:r w:rsidR="005E1AB2" w:rsidRPr="005E1AB2">
        <w:rPr>
          <w:bCs/>
          <w:color w:val="000000"/>
          <w:sz w:val="22"/>
          <w:szCs w:val="22"/>
          <w:lang w:eastAsia="pl-PL"/>
        </w:rPr>
        <w:t xml:space="preserve">́ na wolnym powietrzu, aby </w:t>
      </w:r>
      <w:r w:rsidR="000F2430" w:rsidRPr="005E1AB2">
        <w:rPr>
          <w:bCs/>
          <w:color w:val="000000"/>
          <w:sz w:val="22"/>
          <w:szCs w:val="22"/>
          <w:lang w:eastAsia="pl-PL"/>
        </w:rPr>
        <w:t>unikać</w:t>
      </w:r>
      <w:r w:rsidR="005E1AB2" w:rsidRPr="005E1AB2">
        <w:rPr>
          <w:bCs/>
          <w:color w:val="000000"/>
          <w:sz w:val="22"/>
          <w:szCs w:val="22"/>
          <w:lang w:eastAsia="pl-PL"/>
        </w:rPr>
        <w:t xml:space="preserve"> wdychania oparów.</w:t>
      </w:r>
    </w:p>
    <w:p w14:paraId="6501A451" w14:textId="77777777" w:rsidR="005E1AB2" w:rsidRPr="005E1AB2" w:rsidRDefault="005E1AB2" w:rsidP="00024207">
      <w:pPr>
        <w:numPr>
          <w:ilvl w:val="0"/>
          <w:numId w:val="25"/>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Sprzęty i zabawki elektroniczne należy dezynfekować – najlepiej specjalnymi ściereczkami nawilżonymi preparatem dezynfekującym, woda może prowadzić do ich uszkodzenia.</w:t>
      </w:r>
    </w:p>
    <w:p w14:paraId="0B09A92C" w14:textId="77777777" w:rsidR="005E1AB2" w:rsidRPr="005E1AB2" w:rsidRDefault="005E1AB2" w:rsidP="00024207">
      <w:pPr>
        <w:numPr>
          <w:ilvl w:val="0"/>
          <w:numId w:val="25"/>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W czasie epidemii używane w czasie zajęć książki będące na wyposażeniu sali należy odłożyć w</w:t>
      </w:r>
      <w:r w:rsidR="00683565">
        <w:rPr>
          <w:bCs/>
          <w:color w:val="000000"/>
          <w:sz w:val="22"/>
          <w:szCs w:val="22"/>
          <w:lang w:eastAsia="pl-PL"/>
        </w:rPr>
        <w:t> </w:t>
      </w:r>
      <w:r w:rsidRPr="005E1AB2">
        <w:rPr>
          <w:bCs/>
          <w:color w:val="000000"/>
          <w:sz w:val="22"/>
          <w:szCs w:val="22"/>
          <w:lang w:eastAsia="pl-PL"/>
        </w:rPr>
        <w:t>wyznaczone miejsce, aby odleżały 48 godzin. Po tym czasie mogą wrócić do sali i mogą z nich korzystać inni nauczyciele/uczniowie.</w:t>
      </w:r>
    </w:p>
    <w:p w14:paraId="0DC4EE5B" w14:textId="03BC1CA7" w:rsidR="00E574C8" w:rsidRPr="000F2430" w:rsidRDefault="005E1AB2" w:rsidP="000F2430">
      <w:pPr>
        <w:numPr>
          <w:ilvl w:val="0"/>
          <w:numId w:val="25"/>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Osoby czyszczące, dezynfekujące zabawki, pomoce dydaktyczne oraz sprzęt zobowiązane są używać rękawiczek ochronnych, tylko środków zakupionych do tego celu przez szkołę i myć ręce po wykonanej czynności mycia, czyszczenia czy dezynfekcji.</w:t>
      </w:r>
    </w:p>
    <w:p w14:paraId="3010C263" w14:textId="55D2A9B2" w:rsidR="005E1AB2" w:rsidRPr="005E1AB2" w:rsidRDefault="005E1AB2" w:rsidP="00683565">
      <w:pPr>
        <w:suppressAutoHyphens w:val="0"/>
        <w:spacing w:before="100" w:beforeAutospacing="1" w:after="100" w:afterAutospacing="1"/>
        <w:jc w:val="center"/>
        <w:rPr>
          <w:b/>
          <w:color w:val="000000"/>
          <w:sz w:val="22"/>
          <w:szCs w:val="22"/>
          <w:u w:val="single"/>
          <w:lang w:eastAsia="pl-PL"/>
        </w:rPr>
      </w:pPr>
      <w:r w:rsidRPr="005E1AB2">
        <w:rPr>
          <w:b/>
          <w:color w:val="000000"/>
          <w:sz w:val="22"/>
          <w:szCs w:val="22"/>
          <w:u w:val="single"/>
          <w:lang w:eastAsia="pl-PL"/>
        </w:rPr>
        <w:t>Procedura postępowania na wypadek podejrzenia zakażenia COVID-19</w:t>
      </w:r>
    </w:p>
    <w:p w14:paraId="0DFE229D" w14:textId="77777777" w:rsidR="00395970" w:rsidRPr="00395970" w:rsidRDefault="00395970"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395970">
        <w:rPr>
          <w:rFonts w:eastAsia="Calibri"/>
          <w:sz w:val="22"/>
          <w:szCs w:val="22"/>
          <w:lang w:eastAsia="en-US"/>
        </w:rPr>
        <w:t>Szkoła nie dysponuje wolnym pomieszczeniem, które można zaadoptować wyłącznie na izolatkę.</w:t>
      </w:r>
    </w:p>
    <w:p w14:paraId="6982A1EC" w14:textId="77777777" w:rsidR="009E100B" w:rsidRPr="009E100B" w:rsidRDefault="000B251D"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0B251D">
        <w:rPr>
          <w:bCs/>
          <w:color w:val="000000"/>
          <w:sz w:val="22"/>
          <w:szCs w:val="22"/>
          <w:lang w:eastAsia="pl-PL"/>
        </w:rPr>
        <w:t xml:space="preserve">Rozwiązaniem, które przyjęliśmy w przypadku </w:t>
      </w:r>
      <w:r>
        <w:rPr>
          <w:bCs/>
          <w:color w:val="000000"/>
          <w:sz w:val="22"/>
          <w:szCs w:val="22"/>
          <w:lang w:eastAsia="pl-PL"/>
        </w:rPr>
        <w:t xml:space="preserve">osoby </w:t>
      </w:r>
      <w:r w:rsidRPr="005E1AB2">
        <w:rPr>
          <w:bCs/>
          <w:color w:val="000000"/>
          <w:sz w:val="22"/>
          <w:szCs w:val="22"/>
          <w:lang w:eastAsia="pl-PL"/>
        </w:rPr>
        <w:t>u której stwierdzono objawy chorobowe sugerujące infekcję dróg oddechowych</w:t>
      </w:r>
      <w:r>
        <w:rPr>
          <w:bCs/>
          <w:color w:val="000000"/>
          <w:sz w:val="22"/>
          <w:szCs w:val="22"/>
          <w:lang w:eastAsia="pl-PL"/>
        </w:rPr>
        <w:t xml:space="preserve"> </w:t>
      </w:r>
      <w:r w:rsidRPr="000B251D">
        <w:rPr>
          <w:bCs/>
          <w:color w:val="000000"/>
          <w:sz w:val="22"/>
          <w:szCs w:val="22"/>
          <w:lang w:eastAsia="pl-PL"/>
        </w:rPr>
        <w:t xml:space="preserve">jest tworzenie w razie potrzeby tymczasowej izolacji </w:t>
      </w:r>
      <w:r w:rsidRPr="000B251D">
        <w:rPr>
          <w:bCs/>
          <w:color w:val="000000"/>
          <w:sz w:val="22"/>
          <w:szCs w:val="22"/>
          <w:lang w:eastAsia="pl-PL"/>
        </w:rPr>
        <w:lastRenderedPageBreak/>
        <w:t>ucznia w szatni dziewcząt przy sali gimnastycznej.</w:t>
      </w:r>
      <w:r w:rsidR="009E100B">
        <w:rPr>
          <w:bCs/>
          <w:color w:val="000000"/>
          <w:sz w:val="22"/>
          <w:szCs w:val="22"/>
          <w:lang w:eastAsia="pl-PL"/>
        </w:rPr>
        <w:t xml:space="preserve"> Z</w:t>
      </w:r>
      <w:r w:rsidR="009E100B" w:rsidRPr="009E100B">
        <w:rPr>
          <w:bCs/>
          <w:color w:val="000000"/>
          <w:sz w:val="22"/>
          <w:szCs w:val="22"/>
          <w:lang w:eastAsia="pl-PL"/>
        </w:rPr>
        <w:t xml:space="preserve">najduje się </w:t>
      </w:r>
      <w:r w:rsidR="009E100B">
        <w:rPr>
          <w:bCs/>
          <w:color w:val="000000"/>
          <w:sz w:val="22"/>
          <w:szCs w:val="22"/>
          <w:lang w:eastAsia="pl-PL"/>
        </w:rPr>
        <w:t xml:space="preserve">ona </w:t>
      </w:r>
      <w:r w:rsidR="009E100B" w:rsidRPr="009E100B">
        <w:rPr>
          <w:bCs/>
          <w:color w:val="000000"/>
          <w:sz w:val="22"/>
          <w:szCs w:val="22"/>
          <w:lang w:eastAsia="pl-PL"/>
        </w:rPr>
        <w:t>w bocznej części szkoły, dzięki czemu izolacja od reszty uczniów będzie bardzo ułatwiona.</w:t>
      </w:r>
    </w:p>
    <w:p w14:paraId="538AC01D" w14:textId="77777777"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Pomieszczenie to zostało zaopatrzone w</w:t>
      </w:r>
      <w:r w:rsidR="00B34086">
        <w:rPr>
          <w:bCs/>
          <w:color w:val="000000"/>
          <w:sz w:val="22"/>
          <w:szCs w:val="22"/>
          <w:lang w:eastAsia="pl-PL"/>
        </w:rPr>
        <w:t> </w:t>
      </w:r>
      <w:r w:rsidRPr="005E1AB2">
        <w:rPr>
          <w:bCs/>
          <w:color w:val="000000"/>
          <w:sz w:val="22"/>
          <w:szCs w:val="22"/>
          <w:lang w:eastAsia="pl-PL"/>
        </w:rPr>
        <w:t>maseczki, rękawiczki i przyłbicę, fartuch ochronny oraz płyn do dezynfekcji rąk</w:t>
      </w:r>
      <w:r w:rsidR="009E100B">
        <w:rPr>
          <w:bCs/>
          <w:color w:val="000000"/>
          <w:sz w:val="22"/>
          <w:szCs w:val="22"/>
          <w:lang w:eastAsia="pl-PL"/>
        </w:rPr>
        <w:t>.</w:t>
      </w:r>
    </w:p>
    <w:p w14:paraId="0CF8E929" w14:textId="77777777"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Każdemu dziecku, które kaszle i/lub ma duszności, należy na podstawie zgody rodzica/opiekuna prawnego zmierzyć temperaturę po jego odizolowaniu – termometr znajduje się w</w:t>
      </w:r>
      <w:r w:rsidR="00B34086">
        <w:rPr>
          <w:bCs/>
          <w:color w:val="000000"/>
          <w:sz w:val="22"/>
          <w:szCs w:val="22"/>
          <w:lang w:eastAsia="pl-PL"/>
        </w:rPr>
        <w:t xml:space="preserve"> </w:t>
      </w:r>
      <w:r w:rsidRPr="005E1AB2">
        <w:rPr>
          <w:bCs/>
          <w:color w:val="000000"/>
          <w:sz w:val="22"/>
          <w:szCs w:val="22"/>
          <w:lang w:eastAsia="pl-PL"/>
        </w:rPr>
        <w:t>sekretariacie szkoły. Pomiaru dokonuje pracownik, który przebywa z dzieckiem w izolacji.</w:t>
      </w:r>
    </w:p>
    <w:p w14:paraId="44158E74" w14:textId="77777777"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W przypadku stwierdzenia objawów chorobowych u dziecka, które wskazują na chorobę sugerująca infekcję dróg oddechowych (w przypadku COVID-19 takich jak kaszel, gorączka – temperatura ciała mierzona termometrem bezdotykowym powyżej 37,5 stopnia Celsjusza, duszności), dziecko jest niezwłocznie izolowane od grupy</w:t>
      </w:r>
      <w:r w:rsidR="009E100B">
        <w:rPr>
          <w:bCs/>
          <w:color w:val="000000"/>
          <w:sz w:val="22"/>
          <w:szCs w:val="22"/>
          <w:lang w:eastAsia="pl-PL"/>
        </w:rPr>
        <w:t>.</w:t>
      </w:r>
    </w:p>
    <w:p w14:paraId="0A06D9B3" w14:textId="77777777"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Pracownik, który zauważył objawy chorobowe, informuje o tym dyrektora lub osobę go zastępującą.</w:t>
      </w:r>
    </w:p>
    <w:p w14:paraId="43DA6E89" w14:textId="77777777"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Dyrektor lub wyznaczona przez dyrektora osoba kontaktuje się niezwłocznie – telefonicznie z</w:t>
      </w:r>
      <w:r w:rsidR="009E100B">
        <w:rPr>
          <w:bCs/>
          <w:color w:val="000000"/>
          <w:sz w:val="22"/>
          <w:szCs w:val="22"/>
          <w:lang w:eastAsia="pl-PL"/>
        </w:rPr>
        <w:t> </w:t>
      </w:r>
      <w:r w:rsidRPr="005E1AB2">
        <w:rPr>
          <w:bCs/>
          <w:color w:val="000000"/>
          <w:sz w:val="22"/>
          <w:szCs w:val="22"/>
          <w:lang w:eastAsia="pl-PL"/>
        </w:rPr>
        <w:t>rodzicem/rodzicami/opiekunem/opiekunami dziecka i wzywa do niezwłocznego odbioru dziecka z placówki informując o powodach.</w:t>
      </w:r>
    </w:p>
    <w:p w14:paraId="2DCF54B0" w14:textId="77777777"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W przypadku ignorowania prośby o odbiór dziecka podejrzanego o zarażenie, Dyrektor ma prawo powiadomić o tym fakcie Policję, Sąd Rodzinny oraz Powiatową Stację Epidemiologiczną.</w:t>
      </w:r>
    </w:p>
    <w:p w14:paraId="05F0B264" w14:textId="77777777"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Wskazany przez dyrektora pracownik (sekretarz, wychowawca) kontaktuje się telefonicznie z</w:t>
      </w:r>
      <w:r w:rsidR="009E100B">
        <w:rPr>
          <w:bCs/>
          <w:color w:val="000000"/>
          <w:sz w:val="22"/>
          <w:szCs w:val="22"/>
          <w:lang w:eastAsia="pl-PL"/>
        </w:rPr>
        <w:t> </w:t>
      </w:r>
      <w:r w:rsidRPr="005E1AB2">
        <w:rPr>
          <w:bCs/>
          <w:color w:val="000000"/>
          <w:sz w:val="22"/>
          <w:szCs w:val="22"/>
          <w:lang w:eastAsia="pl-PL"/>
        </w:rPr>
        <w:t>rodzicami pozostałych dzieci z grupy i informuje o zaistniałej sytuacji.</w:t>
      </w:r>
    </w:p>
    <w:p w14:paraId="7DF8609E" w14:textId="77777777"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Nauczyciel opiekujący się grupą, jeśli to możliwe, przeprowadza uczniów do innej, pustej sali, a</w:t>
      </w:r>
      <w:r w:rsidR="009E100B">
        <w:rPr>
          <w:bCs/>
          <w:color w:val="000000"/>
          <w:sz w:val="22"/>
          <w:szCs w:val="22"/>
          <w:lang w:eastAsia="pl-PL"/>
        </w:rPr>
        <w:t> </w:t>
      </w:r>
      <w:r w:rsidRPr="005E1AB2">
        <w:rPr>
          <w:bCs/>
          <w:color w:val="000000"/>
          <w:sz w:val="22"/>
          <w:szCs w:val="22"/>
          <w:lang w:eastAsia="pl-PL"/>
        </w:rPr>
        <w:t>sala, w której przebywał uczeń z objawami chorobowymi jest myta i dezynfekowana (mycie podłogi, mycie i dezynfekcja – biurek, krzeseł), a pracownik dokonujący dezynfekcji zakłada rękawiczki ochronne oraz osłonę ust i nosa, które po zakończonej pracy wyrzuca do kosza przeznaczonego na tego typu odpady zmieszane i myje ręce zgodnie z instrukcją zamieszczoną w pomieszczeniach sanitarno-higienicznych.</w:t>
      </w:r>
    </w:p>
    <w:p w14:paraId="3C9F99BD" w14:textId="77777777"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Dziecko w izolacji przebywa pod opieką pracownika szkoły, który zachowuje wszelkie środki bezpieczeństwa – przed wejściem i po wyjściu z pomieszczenia dezynfekuje ręce, przed wejściem do pomieszczenia zakłada maseczkę ochronną i rękawiczki.</w:t>
      </w:r>
    </w:p>
    <w:p w14:paraId="51D9C9BE" w14:textId="146F6A65"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 xml:space="preserve">Rodzice izolowanego ucznia odbierają ucznia ze szkoły z zachowaniem środków bezpieczeństwa (zachowują dystans co najmniej 1,5 metra od osoby przekazującej dziecko, mają </w:t>
      </w:r>
      <w:r w:rsidR="00FC0DAD" w:rsidRPr="005E1AB2">
        <w:rPr>
          <w:bCs/>
          <w:color w:val="000000"/>
          <w:sz w:val="22"/>
          <w:szCs w:val="22"/>
          <w:lang w:eastAsia="pl-PL"/>
        </w:rPr>
        <w:t>osło</w:t>
      </w:r>
      <w:r w:rsidR="00FC0DAD">
        <w:rPr>
          <w:bCs/>
          <w:color w:val="000000"/>
          <w:sz w:val="22"/>
          <w:szCs w:val="22"/>
          <w:lang w:eastAsia="pl-PL"/>
        </w:rPr>
        <w:t>nę</w:t>
      </w:r>
      <w:r w:rsidRPr="005E1AB2">
        <w:rPr>
          <w:bCs/>
          <w:color w:val="000000"/>
          <w:sz w:val="22"/>
          <w:szCs w:val="22"/>
          <w:lang w:eastAsia="pl-PL"/>
        </w:rPr>
        <w:t xml:space="preserve"> nosa i ust, dezynfekują ręce lub noszą rękawiczki ochronne). Dziecko do rodziców przyprowadza wyznaczony pracownik szkoły. Dziecko wychodząc z pomieszczenia, w którym przebywało w izolacji wyposażone zostaje w osłonę ust i nosa.</w:t>
      </w:r>
    </w:p>
    <w:p w14:paraId="2B1D4EF3" w14:textId="77777777"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W przypadku wystąpienia u pracownika szkoły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 Pracownik kontaktuje się z lekarzem opieki zdrowotnej celem uzyskania teleporady, a w razie pogarszania się stanu zdrowia zadzwonić pod nr 999 lub 112 i poinformować, że mogą być zakażeni COVID-19.</w:t>
      </w:r>
    </w:p>
    <w:p w14:paraId="1E6A7A59" w14:textId="77777777"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Dyrektor lub osoba wyznaczona zawiadamia powiatową stację sanitarno-epidemiologiczną</w:t>
      </w:r>
      <w:r w:rsidR="008C3843">
        <w:rPr>
          <w:bCs/>
          <w:color w:val="000000"/>
          <w:sz w:val="22"/>
          <w:szCs w:val="22"/>
          <w:lang w:eastAsia="pl-PL"/>
        </w:rPr>
        <w:t xml:space="preserve"> </w:t>
      </w:r>
      <w:r w:rsidRPr="005E1AB2">
        <w:rPr>
          <w:bCs/>
          <w:color w:val="000000"/>
          <w:sz w:val="22"/>
          <w:szCs w:val="22"/>
          <w:lang w:eastAsia="pl-PL"/>
        </w:rPr>
        <w:t>i</w:t>
      </w:r>
      <w:r w:rsidR="008C3843">
        <w:rPr>
          <w:bCs/>
          <w:color w:val="000000"/>
          <w:sz w:val="22"/>
          <w:szCs w:val="22"/>
          <w:lang w:eastAsia="pl-PL"/>
        </w:rPr>
        <w:t> </w:t>
      </w:r>
      <w:r w:rsidRPr="005E1AB2">
        <w:rPr>
          <w:bCs/>
          <w:color w:val="000000"/>
          <w:sz w:val="22"/>
          <w:szCs w:val="22"/>
          <w:lang w:eastAsia="pl-PL"/>
        </w:rPr>
        <w:t>wprowadza do stosowania na terenie placówki instrukcji i poleceń przez nią wydawanych.</w:t>
      </w:r>
    </w:p>
    <w:p w14:paraId="75E47967" w14:textId="759B240B"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 xml:space="preserve">Obszar, w którym przebywał i poruszał się pracownik z podejrzeniem zakażenia COVID-19 jest niezwłocznie skrupulatnie myty, a powierzchnie dotykowe, takie jak klamki, włączniki światła, poręcze, są dezynfekowane przez osobę do tego wyznaczoną. Osoby przeprowadzające mycie/dezynfekcję korzystają ze środków ochrony osobistej (osłona nosa, ust, rękawice ochronne),  a po zakończonej pracy zużyte środki wyrzucają do kosza przeznaczonego na tego </w:t>
      </w:r>
      <w:r w:rsidRPr="005E1AB2">
        <w:rPr>
          <w:bCs/>
          <w:color w:val="000000"/>
          <w:sz w:val="22"/>
          <w:szCs w:val="22"/>
          <w:lang w:eastAsia="pl-PL"/>
        </w:rPr>
        <w:lastRenderedPageBreak/>
        <w:t>typu odpady zmieszane i myją ręce zgodnie z instrukcją zamieszczoną w pomieszczeniach sanitarno-higienicznych.</w:t>
      </w:r>
    </w:p>
    <w:p w14:paraId="591252C9" w14:textId="77777777"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Pomieszczenie, które przeznaczone było do izolacji osoby z objawami chorobowymi po opuszczeniu go przez osobę z objawami, jest myte i dezynfekowane są powierzchnie dotykowe.</w:t>
      </w:r>
    </w:p>
    <w:p w14:paraId="2EFED84A" w14:textId="77777777"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Dyrektor lub osoba przez niego wyznaczona sporządza listę osób, z którymi osoba podejrzana o</w:t>
      </w:r>
      <w:r w:rsidR="008C3843">
        <w:rPr>
          <w:bCs/>
          <w:color w:val="000000"/>
          <w:sz w:val="22"/>
          <w:szCs w:val="22"/>
          <w:lang w:eastAsia="pl-PL"/>
        </w:rPr>
        <w:t> </w:t>
      </w:r>
      <w:r w:rsidRPr="005E1AB2">
        <w:rPr>
          <w:bCs/>
          <w:color w:val="000000"/>
          <w:sz w:val="22"/>
          <w:szCs w:val="22"/>
          <w:lang w:eastAsia="pl-PL"/>
        </w:rPr>
        <w:t>zakażenie miała kontakt, aby w razie potrzeby przekazać ją powiatowej stacji sanitarno-epidemiologicznej.</w:t>
      </w:r>
    </w:p>
    <w:p w14:paraId="01BC5E9C" w14:textId="77777777"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Dyrektor informuje organ prowadzący o wszelkich stwierdzonych objawach chorobowych dzieci czy pracowników wskazujących na możliwość zakażenia COVID-19.</w:t>
      </w:r>
    </w:p>
    <w:p w14:paraId="32864457" w14:textId="77777777"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Dyrektor wraz z organem prowadzącym na podstawie wytycznych, instrukcji powiatowej stacji sanitarno-epidemiologicznej podejmują decyzję odnośnie dalszych działań w przypadku stwierdzenia na terenie placówki zakażenia zgodnie z obowiązującymi przepisami w tym zakresie.</w:t>
      </w:r>
    </w:p>
    <w:p w14:paraId="63F883E4" w14:textId="77777777" w:rsidR="005E1AB2" w:rsidRPr="005E1AB2"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w:t>
      </w:r>
    </w:p>
    <w:p w14:paraId="4FE89AD8" w14:textId="77777777" w:rsidR="005E1AB2" w:rsidRPr="008C3843" w:rsidRDefault="005E1AB2" w:rsidP="00024207">
      <w:pPr>
        <w:numPr>
          <w:ilvl w:val="0"/>
          <w:numId w:val="23"/>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 xml:space="preserve">Dyrektor lub upoważniona przez niego osoba prowadzi Rejestr występujących w szkole zdarzeń chorobowych wskazujących na infekcje dróg oddechowych uczniów i pracowników, stanowiący załącznik nr </w:t>
      </w:r>
      <w:r w:rsidR="00B043A0">
        <w:rPr>
          <w:bCs/>
          <w:color w:val="000000"/>
          <w:sz w:val="22"/>
          <w:szCs w:val="22"/>
          <w:lang w:eastAsia="pl-PL"/>
        </w:rPr>
        <w:t>2</w:t>
      </w:r>
      <w:r w:rsidRPr="005E1AB2">
        <w:rPr>
          <w:bCs/>
          <w:color w:val="000000"/>
          <w:sz w:val="22"/>
          <w:szCs w:val="22"/>
          <w:lang w:eastAsia="pl-PL"/>
        </w:rPr>
        <w:t xml:space="preserve"> do niniejszej Procedury. Rejestr prowadzony jest tylko w wersji papierowej, na podstawie zgłoszonych przez pracowników przypadków chorobowych. Po </w:t>
      </w:r>
      <w:r w:rsidR="00B043A0">
        <w:rPr>
          <w:bCs/>
          <w:color w:val="000000"/>
          <w:sz w:val="22"/>
          <w:szCs w:val="22"/>
          <w:lang w:eastAsia="pl-PL"/>
        </w:rPr>
        <w:t>14</w:t>
      </w:r>
      <w:r w:rsidRPr="005E1AB2">
        <w:rPr>
          <w:bCs/>
          <w:color w:val="000000"/>
          <w:sz w:val="22"/>
          <w:szCs w:val="22"/>
          <w:lang w:eastAsia="pl-PL"/>
        </w:rPr>
        <w:t xml:space="preserve"> dniach od identyfikacji objawów chorobowych dane osobowe osoba prowadząca rejestr wymazuje z tabeli rejestru.</w:t>
      </w:r>
    </w:p>
    <w:p w14:paraId="29892238" w14:textId="77777777" w:rsidR="005E1AB2" w:rsidRPr="008C3843" w:rsidRDefault="005E1AB2" w:rsidP="008C3843">
      <w:pPr>
        <w:suppressAutoHyphens w:val="0"/>
        <w:spacing w:before="100" w:beforeAutospacing="1" w:after="100" w:afterAutospacing="1"/>
        <w:jc w:val="center"/>
        <w:rPr>
          <w:b/>
          <w:color w:val="000000"/>
          <w:sz w:val="22"/>
          <w:szCs w:val="22"/>
          <w:u w:val="single"/>
          <w:lang w:eastAsia="pl-PL"/>
        </w:rPr>
      </w:pPr>
      <w:r w:rsidRPr="008C3843">
        <w:rPr>
          <w:b/>
          <w:color w:val="000000"/>
          <w:sz w:val="22"/>
          <w:szCs w:val="22"/>
          <w:u w:val="single"/>
          <w:lang w:eastAsia="pl-PL"/>
        </w:rPr>
        <w:t>Przepisy końcowe</w:t>
      </w:r>
    </w:p>
    <w:p w14:paraId="0CF27857" w14:textId="77777777" w:rsidR="005E1AB2" w:rsidRPr="005E1AB2" w:rsidRDefault="005E1AB2" w:rsidP="00024207">
      <w:pPr>
        <w:numPr>
          <w:ilvl w:val="0"/>
          <w:numId w:val="24"/>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Wszystkie zasady zapewnienia bezpieczeństwa w szkole przedstawione w niniejszych procedurach obowiązują każdego ucznia oraz pracownika, a także osoby wykonującej prace na rzecz szkoły, niezależnie od formy zajęć, w których uczestniczy lub zadań, które wykonuje.</w:t>
      </w:r>
    </w:p>
    <w:p w14:paraId="4CFF6BB6" w14:textId="77777777" w:rsidR="005E1AB2" w:rsidRPr="005E1AB2" w:rsidRDefault="005E1AB2" w:rsidP="00024207">
      <w:pPr>
        <w:numPr>
          <w:ilvl w:val="0"/>
          <w:numId w:val="24"/>
        </w:numPr>
        <w:suppressAutoHyphens w:val="0"/>
        <w:spacing w:before="100" w:beforeAutospacing="1" w:after="100" w:afterAutospacing="1" w:line="276" w:lineRule="auto"/>
        <w:jc w:val="both"/>
        <w:rPr>
          <w:bCs/>
          <w:color w:val="000000"/>
          <w:sz w:val="22"/>
          <w:szCs w:val="22"/>
          <w:lang w:eastAsia="pl-PL"/>
        </w:rPr>
      </w:pPr>
      <w:r w:rsidRPr="005E1AB2">
        <w:rPr>
          <w:bCs/>
          <w:color w:val="000000"/>
          <w:sz w:val="22"/>
          <w:szCs w:val="22"/>
          <w:lang w:eastAsia="pl-PL"/>
        </w:rPr>
        <w:t>Procedury bezpieczeństwa obowiązują w szkole od dnia 1 września 2020 r. do czasu ich odwołania.</w:t>
      </w:r>
    </w:p>
    <w:p w14:paraId="7DD3F13E" w14:textId="77777777" w:rsidR="005E1AB2" w:rsidRPr="008C3843" w:rsidRDefault="005E1AB2" w:rsidP="005E1AB2">
      <w:pPr>
        <w:suppressAutoHyphens w:val="0"/>
        <w:spacing w:before="100" w:beforeAutospacing="1" w:after="100" w:afterAutospacing="1"/>
        <w:jc w:val="both"/>
        <w:rPr>
          <w:b/>
          <w:color w:val="000000"/>
          <w:sz w:val="22"/>
          <w:szCs w:val="22"/>
          <w:lang w:eastAsia="pl-PL"/>
        </w:rPr>
      </w:pPr>
      <w:r w:rsidRPr="008C3843">
        <w:rPr>
          <w:b/>
          <w:color w:val="000000"/>
          <w:sz w:val="22"/>
          <w:szCs w:val="22"/>
          <w:lang w:eastAsia="pl-PL"/>
        </w:rPr>
        <w:t>Załączniki do Procedury:</w:t>
      </w:r>
    </w:p>
    <w:p w14:paraId="46DAC658" w14:textId="77777777" w:rsidR="005E1AB2" w:rsidRPr="005E1AB2" w:rsidRDefault="005E1AB2" w:rsidP="001977CD">
      <w:pPr>
        <w:numPr>
          <w:ilvl w:val="0"/>
          <w:numId w:val="27"/>
        </w:numPr>
        <w:suppressAutoHyphens w:val="0"/>
        <w:spacing w:before="100" w:beforeAutospacing="1" w:after="100" w:afterAutospacing="1"/>
        <w:jc w:val="both"/>
        <w:rPr>
          <w:bCs/>
          <w:color w:val="000000"/>
          <w:sz w:val="22"/>
          <w:szCs w:val="22"/>
          <w:lang w:eastAsia="pl-PL"/>
        </w:rPr>
      </w:pPr>
      <w:r w:rsidRPr="005E1AB2">
        <w:rPr>
          <w:bCs/>
          <w:color w:val="000000"/>
          <w:sz w:val="22"/>
          <w:szCs w:val="22"/>
          <w:lang w:eastAsia="pl-PL"/>
        </w:rPr>
        <w:t>Karta dezynfekcji pomieszczenia,</w:t>
      </w:r>
    </w:p>
    <w:p w14:paraId="51F7EA52" w14:textId="77777777" w:rsidR="005E1AB2" w:rsidRPr="005E1AB2" w:rsidRDefault="005E1AB2" w:rsidP="001977CD">
      <w:pPr>
        <w:numPr>
          <w:ilvl w:val="0"/>
          <w:numId w:val="27"/>
        </w:numPr>
        <w:suppressAutoHyphens w:val="0"/>
        <w:spacing w:before="100" w:beforeAutospacing="1" w:after="100" w:afterAutospacing="1"/>
        <w:jc w:val="both"/>
        <w:rPr>
          <w:bCs/>
          <w:color w:val="000000"/>
          <w:sz w:val="22"/>
          <w:szCs w:val="22"/>
          <w:lang w:eastAsia="pl-PL"/>
        </w:rPr>
      </w:pPr>
      <w:r w:rsidRPr="005E1AB2">
        <w:rPr>
          <w:bCs/>
          <w:color w:val="000000"/>
          <w:sz w:val="22"/>
          <w:szCs w:val="22"/>
          <w:lang w:eastAsia="pl-PL"/>
        </w:rPr>
        <w:t>Rejestr występujących w szkole zdarzeń chorobowych wskazujących na infekcje dróg oddechowych uczniów i pracowników.</w:t>
      </w:r>
    </w:p>
    <w:p w14:paraId="2EE52927" w14:textId="77777777" w:rsidR="005E1AB2" w:rsidRPr="005E1AB2" w:rsidRDefault="005E1AB2" w:rsidP="00AF6019">
      <w:pPr>
        <w:suppressAutoHyphens w:val="0"/>
        <w:spacing w:before="100" w:beforeAutospacing="1" w:after="100" w:afterAutospacing="1"/>
        <w:jc w:val="both"/>
        <w:rPr>
          <w:bCs/>
          <w:color w:val="000000"/>
          <w:sz w:val="22"/>
          <w:szCs w:val="22"/>
          <w:lang w:eastAsia="pl-PL"/>
        </w:rPr>
      </w:pPr>
    </w:p>
    <w:p w14:paraId="60408C0B" w14:textId="37BF45C5" w:rsidR="00891B18" w:rsidRDefault="002106D3" w:rsidP="00024207">
      <w:pPr>
        <w:suppressAutoHyphens w:val="0"/>
        <w:spacing w:before="100" w:beforeAutospacing="1" w:after="100" w:afterAutospacing="1"/>
        <w:jc w:val="both"/>
        <w:rPr>
          <w:b/>
          <w:color w:val="000000"/>
          <w:sz w:val="22"/>
          <w:szCs w:val="22"/>
          <w:lang w:eastAsia="pl-PL"/>
        </w:rPr>
      </w:pPr>
      <w:r w:rsidRPr="008E2B34">
        <w:rPr>
          <w:b/>
          <w:color w:val="000000"/>
          <w:sz w:val="22"/>
          <w:szCs w:val="22"/>
          <w:lang w:eastAsia="pl-PL"/>
        </w:rPr>
        <w:t xml:space="preserve">Z w/w dokumentem Rada Pedagogiczna </w:t>
      </w:r>
      <w:r w:rsidR="0059354B">
        <w:rPr>
          <w:b/>
          <w:color w:val="000000"/>
          <w:sz w:val="22"/>
          <w:szCs w:val="22"/>
          <w:lang w:eastAsia="pl-PL"/>
        </w:rPr>
        <w:t xml:space="preserve">w dniu </w:t>
      </w:r>
      <w:r w:rsidR="00D36300">
        <w:rPr>
          <w:b/>
          <w:color w:val="000000"/>
          <w:sz w:val="22"/>
          <w:szCs w:val="22"/>
          <w:lang w:eastAsia="pl-PL"/>
        </w:rPr>
        <w:t>31</w:t>
      </w:r>
      <w:r w:rsidR="0059354B">
        <w:rPr>
          <w:b/>
          <w:color w:val="000000"/>
          <w:sz w:val="22"/>
          <w:szCs w:val="22"/>
          <w:lang w:eastAsia="pl-PL"/>
        </w:rPr>
        <w:t>.0</w:t>
      </w:r>
      <w:r w:rsidR="00D97573">
        <w:rPr>
          <w:b/>
          <w:color w:val="000000"/>
          <w:sz w:val="22"/>
          <w:szCs w:val="22"/>
          <w:lang w:eastAsia="pl-PL"/>
        </w:rPr>
        <w:t>8</w:t>
      </w:r>
      <w:r w:rsidR="00A12964">
        <w:rPr>
          <w:b/>
          <w:color w:val="000000"/>
          <w:sz w:val="22"/>
          <w:szCs w:val="22"/>
          <w:lang w:eastAsia="pl-PL"/>
        </w:rPr>
        <w:t>.2020</w:t>
      </w:r>
      <w:r w:rsidR="008E2B34">
        <w:rPr>
          <w:b/>
          <w:color w:val="000000"/>
          <w:sz w:val="22"/>
          <w:szCs w:val="22"/>
          <w:lang w:eastAsia="pl-PL"/>
        </w:rPr>
        <w:t xml:space="preserve"> </w:t>
      </w:r>
      <w:r w:rsidRPr="008E2B34">
        <w:rPr>
          <w:b/>
          <w:color w:val="000000"/>
          <w:sz w:val="22"/>
          <w:szCs w:val="22"/>
          <w:lang w:eastAsia="pl-PL"/>
        </w:rPr>
        <w:t>r.</w:t>
      </w:r>
      <w:r w:rsidR="009A2D80">
        <w:rPr>
          <w:b/>
          <w:color w:val="000000"/>
          <w:sz w:val="22"/>
          <w:szCs w:val="22"/>
          <w:lang w:eastAsia="pl-PL"/>
        </w:rPr>
        <w:t xml:space="preserve"> a następnie z</w:t>
      </w:r>
      <w:r w:rsidR="009A2D80" w:rsidRPr="009A2D80">
        <w:rPr>
          <w:b/>
          <w:color w:val="000000"/>
          <w:sz w:val="22"/>
          <w:szCs w:val="22"/>
          <w:lang w:eastAsia="pl-PL"/>
        </w:rPr>
        <w:t xml:space="preserve"> treścią niniejszej procedury zaznajamia się </w:t>
      </w:r>
      <w:r w:rsidR="009A2D80">
        <w:rPr>
          <w:b/>
          <w:color w:val="000000"/>
          <w:sz w:val="22"/>
          <w:szCs w:val="22"/>
          <w:lang w:eastAsia="pl-PL"/>
        </w:rPr>
        <w:t xml:space="preserve">pozostałych </w:t>
      </w:r>
      <w:r w:rsidR="009A2D80" w:rsidRPr="009A2D80">
        <w:rPr>
          <w:b/>
          <w:color w:val="000000"/>
          <w:sz w:val="22"/>
          <w:szCs w:val="22"/>
          <w:lang w:eastAsia="pl-PL"/>
        </w:rPr>
        <w:t>pracowników szkoły oraz rodziców/ opiekunów prawnych dzieci poprzez umieszczenie na stronie internetowej szkoły.</w:t>
      </w:r>
    </w:p>
    <w:p w14:paraId="77ECD592" w14:textId="7C7CAFE1" w:rsidR="00271D31" w:rsidRDefault="00271D31" w:rsidP="00271D31">
      <w:pPr>
        <w:suppressAutoHyphens w:val="0"/>
        <w:spacing w:after="160" w:line="259" w:lineRule="auto"/>
        <w:rPr>
          <w:rFonts w:eastAsia="Calibri"/>
          <w:b/>
          <w:sz w:val="18"/>
          <w:szCs w:val="18"/>
          <w:lang w:eastAsia="en-US"/>
        </w:rPr>
      </w:pPr>
    </w:p>
    <w:p w14:paraId="567436C9" w14:textId="4366AB17" w:rsidR="009D0243" w:rsidRDefault="009D0243" w:rsidP="00271D31">
      <w:pPr>
        <w:suppressAutoHyphens w:val="0"/>
        <w:spacing w:after="160" w:line="259" w:lineRule="auto"/>
        <w:rPr>
          <w:rFonts w:eastAsia="Calibri"/>
          <w:b/>
          <w:sz w:val="18"/>
          <w:szCs w:val="18"/>
          <w:lang w:eastAsia="en-US"/>
        </w:rPr>
      </w:pPr>
    </w:p>
    <w:p w14:paraId="54BE64AD" w14:textId="27291A17" w:rsidR="009D0243" w:rsidRDefault="009D0243" w:rsidP="00271D31">
      <w:pPr>
        <w:suppressAutoHyphens w:val="0"/>
        <w:spacing w:after="160" w:line="259" w:lineRule="auto"/>
        <w:rPr>
          <w:rFonts w:eastAsia="Calibri"/>
          <w:b/>
          <w:sz w:val="18"/>
          <w:szCs w:val="18"/>
          <w:lang w:eastAsia="en-US"/>
        </w:rPr>
      </w:pPr>
    </w:p>
    <w:p w14:paraId="4E9A07E3" w14:textId="6FAD6672" w:rsidR="00D36300" w:rsidRDefault="00D36300" w:rsidP="00271D31">
      <w:pPr>
        <w:suppressAutoHyphens w:val="0"/>
        <w:spacing w:after="160" w:line="259" w:lineRule="auto"/>
        <w:rPr>
          <w:rFonts w:eastAsia="Calibri"/>
          <w:b/>
          <w:sz w:val="18"/>
          <w:szCs w:val="18"/>
          <w:lang w:eastAsia="en-US"/>
        </w:rPr>
      </w:pPr>
    </w:p>
    <w:p w14:paraId="6A400DF6" w14:textId="77777777" w:rsidR="00210F3F" w:rsidRDefault="00210F3F" w:rsidP="00271D31">
      <w:pPr>
        <w:suppressAutoHyphens w:val="0"/>
        <w:spacing w:after="160" w:line="259" w:lineRule="auto"/>
        <w:rPr>
          <w:rFonts w:eastAsia="Calibri"/>
          <w:b/>
          <w:sz w:val="18"/>
          <w:szCs w:val="18"/>
          <w:lang w:eastAsia="en-US"/>
        </w:rPr>
      </w:pPr>
    </w:p>
    <w:p w14:paraId="53CA4157" w14:textId="77777777" w:rsidR="00891B18" w:rsidRPr="00891B18" w:rsidRDefault="00891B18" w:rsidP="00891B18">
      <w:pPr>
        <w:suppressAutoHyphens w:val="0"/>
        <w:spacing w:after="160" w:line="259" w:lineRule="auto"/>
        <w:jc w:val="right"/>
        <w:rPr>
          <w:rFonts w:eastAsia="Calibri"/>
          <w:b/>
          <w:sz w:val="18"/>
          <w:szCs w:val="18"/>
          <w:lang w:eastAsia="en-US"/>
        </w:rPr>
      </w:pPr>
      <w:r w:rsidRPr="00891B18">
        <w:rPr>
          <w:rFonts w:eastAsia="Calibri"/>
          <w:b/>
          <w:sz w:val="18"/>
          <w:szCs w:val="18"/>
          <w:lang w:eastAsia="en-US"/>
        </w:rPr>
        <w:lastRenderedPageBreak/>
        <w:t>Załącznik nr 1</w:t>
      </w:r>
    </w:p>
    <w:p w14:paraId="113997D3" w14:textId="77777777" w:rsidR="008C3843" w:rsidRPr="008C3843" w:rsidRDefault="008C3843" w:rsidP="008C3843">
      <w:pPr>
        <w:suppressAutoHyphens w:val="0"/>
        <w:rPr>
          <w:rFonts w:ascii="Cambria" w:hAnsi="Cambria" w:cs="Calibri"/>
          <w:b/>
          <w:sz w:val="30"/>
          <w:szCs w:val="30"/>
          <w:lang w:eastAsia="pl-PL"/>
        </w:rPr>
      </w:pPr>
    </w:p>
    <w:p w14:paraId="69823EBC" w14:textId="77777777" w:rsidR="008C3843" w:rsidRPr="00CC520E" w:rsidRDefault="008C3843" w:rsidP="008C3843">
      <w:pPr>
        <w:suppressAutoHyphens w:val="0"/>
        <w:jc w:val="center"/>
        <w:rPr>
          <w:b/>
          <w:sz w:val="30"/>
          <w:szCs w:val="30"/>
          <w:lang w:eastAsia="pl-PL"/>
        </w:rPr>
      </w:pPr>
      <w:r w:rsidRPr="00CC520E">
        <w:rPr>
          <w:b/>
          <w:sz w:val="30"/>
          <w:szCs w:val="30"/>
          <w:lang w:eastAsia="pl-PL"/>
        </w:rPr>
        <w:t>KARTA DEZYNFEKCJI POMIESZCZENIA</w:t>
      </w:r>
    </w:p>
    <w:p w14:paraId="44AD9E45" w14:textId="77777777" w:rsidR="008C3843" w:rsidRPr="00CC520E" w:rsidRDefault="008C3843" w:rsidP="008C3843">
      <w:pPr>
        <w:suppressAutoHyphens w:val="0"/>
        <w:jc w:val="center"/>
        <w:rPr>
          <w:b/>
          <w:sz w:val="22"/>
          <w:szCs w:val="22"/>
          <w:lang w:eastAsia="pl-PL"/>
        </w:rPr>
      </w:pPr>
    </w:p>
    <w:p w14:paraId="539D8D17" w14:textId="77777777" w:rsidR="008C3843" w:rsidRPr="00CC520E" w:rsidRDefault="008C3843" w:rsidP="008C3843">
      <w:pPr>
        <w:suppressAutoHyphens w:val="0"/>
        <w:jc w:val="center"/>
        <w:rPr>
          <w:b/>
          <w:sz w:val="22"/>
          <w:szCs w:val="22"/>
          <w:lang w:eastAsia="pl-PL"/>
        </w:rPr>
      </w:pPr>
      <w:r w:rsidRPr="00CC520E">
        <w:rPr>
          <w:b/>
          <w:sz w:val="22"/>
          <w:szCs w:val="22"/>
          <w:lang w:eastAsia="pl-PL"/>
        </w:rPr>
        <w:t>____________________________________________________________</w:t>
      </w:r>
    </w:p>
    <w:p w14:paraId="5E3A84E5" w14:textId="77777777" w:rsidR="008C3843" w:rsidRPr="00CC520E" w:rsidRDefault="008C3843" w:rsidP="008C3843">
      <w:pPr>
        <w:suppressAutoHyphens w:val="0"/>
        <w:rPr>
          <w:sz w:val="22"/>
          <w:szCs w:val="22"/>
          <w:lang w:eastAsia="pl-PL"/>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127"/>
        <w:gridCol w:w="1132"/>
        <w:gridCol w:w="4107"/>
        <w:gridCol w:w="2265"/>
      </w:tblGrid>
      <w:tr w:rsidR="00B52353" w:rsidRPr="00CC520E" w14:paraId="0A6C8976" w14:textId="77777777" w:rsidTr="00CC520E">
        <w:trPr>
          <w:trHeight w:val="14"/>
        </w:trPr>
        <w:tc>
          <w:tcPr>
            <w:tcW w:w="962" w:type="dxa"/>
            <w:shd w:val="clear" w:color="auto" w:fill="auto"/>
            <w:vAlign w:val="center"/>
          </w:tcPr>
          <w:p w14:paraId="0609215B" w14:textId="77777777" w:rsidR="008C3843" w:rsidRPr="00CC520E" w:rsidRDefault="008C3843" w:rsidP="00CC520E">
            <w:pPr>
              <w:suppressAutoHyphens w:val="0"/>
              <w:jc w:val="center"/>
              <w:rPr>
                <w:rFonts w:eastAsia="Calibri"/>
                <w:b/>
                <w:sz w:val="22"/>
                <w:szCs w:val="22"/>
                <w:lang w:eastAsia="pl-PL"/>
              </w:rPr>
            </w:pPr>
            <w:r w:rsidRPr="00CC520E">
              <w:rPr>
                <w:rFonts w:eastAsia="Calibri"/>
                <w:b/>
                <w:sz w:val="22"/>
                <w:szCs w:val="22"/>
                <w:lang w:eastAsia="pl-PL"/>
              </w:rPr>
              <w:t>L.p.</w:t>
            </w:r>
          </w:p>
        </w:tc>
        <w:tc>
          <w:tcPr>
            <w:tcW w:w="1127" w:type="dxa"/>
            <w:shd w:val="clear" w:color="auto" w:fill="auto"/>
            <w:vAlign w:val="center"/>
          </w:tcPr>
          <w:p w14:paraId="27516392" w14:textId="77777777" w:rsidR="008C3843" w:rsidRPr="00CC520E" w:rsidRDefault="008C3843" w:rsidP="00CC520E">
            <w:pPr>
              <w:suppressAutoHyphens w:val="0"/>
              <w:jc w:val="center"/>
              <w:rPr>
                <w:rFonts w:eastAsia="Calibri"/>
                <w:b/>
                <w:sz w:val="22"/>
                <w:szCs w:val="22"/>
                <w:lang w:eastAsia="pl-PL"/>
              </w:rPr>
            </w:pPr>
            <w:r w:rsidRPr="00CC520E">
              <w:rPr>
                <w:rFonts w:eastAsia="Calibri"/>
                <w:b/>
                <w:sz w:val="22"/>
                <w:szCs w:val="22"/>
                <w:lang w:eastAsia="pl-PL"/>
              </w:rPr>
              <w:t>Data</w:t>
            </w:r>
          </w:p>
        </w:tc>
        <w:tc>
          <w:tcPr>
            <w:tcW w:w="1132" w:type="dxa"/>
            <w:shd w:val="clear" w:color="auto" w:fill="auto"/>
            <w:vAlign w:val="center"/>
          </w:tcPr>
          <w:p w14:paraId="7865A4C3" w14:textId="77777777" w:rsidR="008C3843" w:rsidRPr="00CC520E" w:rsidRDefault="008C3843" w:rsidP="00CC520E">
            <w:pPr>
              <w:suppressAutoHyphens w:val="0"/>
              <w:jc w:val="center"/>
              <w:rPr>
                <w:rFonts w:eastAsia="Calibri"/>
                <w:b/>
                <w:sz w:val="22"/>
                <w:szCs w:val="22"/>
                <w:lang w:eastAsia="pl-PL"/>
              </w:rPr>
            </w:pPr>
            <w:r w:rsidRPr="00CC520E">
              <w:rPr>
                <w:rFonts w:eastAsia="Calibri"/>
                <w:b/>
                <w:sz w:val="22"/>
                <w:szCs w:val="22"/>
                <w:lang w:eastAsia="pl-PL"/>
              </w:rPr>
              <w:t>Godzina</w:t>
            </w:r>
          </w:p>
        </w:tc>
        <w:tc>
          <w:tcPr>
            <w:tcW w:w="4107" w:type="dxa"/>
            <w:shd w:val="clear" w:color="auto" w:fill="auto"/>
            <w:vAlign w:val="center"/>
          </w:tcPr>
          <w:p w14:paraId="6E6ECD0A" w14:textId="77777777" w:rsidR="008C3843" w:rsidRPr="00CC520E" w:rsidRDefault="008C3843" w:rsidP="00CC520E">
            <w:pPr>
              <w:suppressAutoHyphens w:val="0"/>
              <w:jc w:val="center"/>
              <w:rPr>
                <w:rFonts w:eastAsia="Calibri"/>
                <w:b/>
                <w:sz w:val="22"/>
                <w:szCs w:val="22"/>
                <w:lang w:eastAsia="pl-PL"/>
              </w:rPr>
            </w:pPr>
            <w:r w:rsidRPr="00CC520E">
              <w:rPr>
                <w:rFonts w:eastAsia="Calibri"/>
                <w:b/>
                <w:sz w:val="22"/>
                <w:szCs w:val="22"/>
                <w:lang w:eastAsia="pl-PL"/>
              </w:rPr>
              <w:t>Czytelny podpis pracownika, który przeprowadził czyszczenie/dezynfekcję</w:t>
            </w:r>
          </w:p>
        </w:tc>
        <w:tc>
          <w:tcPr>
            <w:tcW w:w="2265" w:type="dxa"/>
            <w:shd w:val="clear" w:color="auto" w:fill="auto"/>
            <w:vAlign w:val="center"/>
          </w:tcPr>
          <w:p w14:paraId="2BBCF0BF" w14:textId="77777777" w:rsidR="008C3843" w:rsidRPr="00CC520E" w:rsidRDefault="008C3843" w:rsidP="00CC520E">
            <w:pPr>
              <w:suppressAutoHyphens w:val="0"/>
              <w:jc w:val="center"/>
              <w:rPr>
                <w:rFonts w:eastAsia="Calibri"/>
                <w:b/>
                <w:sz w:val="22"/>
                <w:szCs w:val="22"/>
                <w:lang w:eastAsia="pl-PL"/>
              </w:rPr>
            </w:pPr>
            <w:r w:rsidRPr="00CC520E">
              <w:rPr>
                <w:rFonts w:eastAsia="Calibri"/>
                <w:b/>
                <w:sz w:val="22"/>
                <w:szCs w:val="22"/>
                <w:lang w:eastAsia="pl-PL"/>
              </w:rPr>
              <w:t>Uwagi</w:t>
            </w:r>
          </w:p>
        </w:tc>
      </w:tr>
      <w:tr w:rsidR="00B52353" w:rsidRPr="00CC520E" w14:paraId="190E2096" w14:textId="77777777" w:rsidTr="00CC520E">
        <w:trPr>
          <w:trHeight w:val="333"/>
        </w:trPr>
        <w:tc>
          <w:tcPr>
            <w:tcW w:w="962" w:type="dxa"/>
            <w:shd w:val="clear" w:color="auto" w:fill="auto"/>
          </w:tcPr>
          <w:p w14:paraId="00E21E95" w14:textId="77777777" w:rsidR="008C3843" w:rsidRPr="00CC520E" w:rsidRDefault="008C3843" w:rsidP="00CC520E">
            <w:pPr>
              <w:suppressAutoHyphens w:val="0"/>
              <w:spacing w:line="720" w:lineRule="auto"/>
              <w:rPr>
                <w:rFonts w:eastAsia="Calibri"/>
                <w:sz w:val="22"/>
                <w:szCs w:val="22"/>
                <w:lang w:eastAsia="pl-PL"/>
              </w:rPr>
            </w:pPr>
          </w:p>
        </w:tc>
        <w:tc>
          <w:tcPr>
            <w:tcW w:w="1127" w:type="dxa"/>
            <w:shd w:val="clear" w:color="auto" w:fill="auto"/>
          </w:tcPr>
          <w:p w14:paraId="7DBBDBC5" w14:textId="77777777" w:rsidR="008C3843" w:rsidRPr="00CC520E" w:rsidRDefault="008C3843" w:rsidP="00CC520E">
            <w:pPr>
              <w:suppressAutoHyphens w:val="0"/>
              <w:spacing w:line="720" w:lineRule="auto"/>
              <w:rPr>
                <w:rFonts w:eastAsia="Calibri"/>
                <w:sz w:val="22"/>
                <w:szCs w:val="22"/>
                <w:lang w:eastAsia="pl-PL"/>
              </w:rPr>
            </w:pPr>
          </w:p>
        </w:tc>
        <w:tc>
          <w:tcPr>
            <w:tcW w:w="1132" w:type="dxa"/>
            <w:shd w:val="clear" w:color="auto" w:fill="auto"/>
          </w:tcPr>
          <w:p w14:paraId="2AEB03C3" w14:textId="77777777" w:rsidR="008C3843" w:rsidRPr="00CC520E" w:rsidRDefault="008C3843" w:rsidP="00CC520E">
            <w:pPr>
              <w:suppressAutoHyphens w:val="0"/>
              <w:spacing w:line="720" w:lineRule="auto"/>
              <w:rPr>
                <w:rFonts w:eastAsia="Calibri"/>
                <w:sz w:val="22"/>
                <w:szCs w:val="22"/>
                <w:lang w:eastAsia="pl-PL"/>
              </w:rPr>
            </w:pPr>
          </w:p>
        </w:tc>
        <w:tc>
          <w:tcPr>
            <w:tcW w:w="4107" w:type="dxa"/>
            <w:shd w:val="clear" w:color="auto" w:fill="auto"/>
          </w:tcPr>
          <w:p w14:paraId="14FC2423" w14:textId="77777777" w:rsidR="008C3843" w:rsidRPr="00CC520E" w:rsidRDefault="008C3843" w:rsidP="00CC520E">
            <w:pPr>
              <w:suppressAutoHyphens w:val="0"/>
              <w:spacing w:line="720" w:lineRule="auto"/>
              <w:rPr>
                <w:rFonts w:eastAsia="Calibri"/>
                <w:sz w:val="22"/>
                <w:szCs w:val="22"/>
                <w:lang w:eastAsia="pl-PL"/>
              </w:rPr>
            </w:pPr>
          </w:p>
        </w:tc>
        <w:tc>
          <w:tcPr>
            <w:tcW w:w="2265" w:type="dxa"/>
            <w:shd w:val="clear" w:color="auto" w:fill="auto"/>
          </w:tcPr>
          <w:p w14:paraId="28031374" w14:textId="77777777" w:rsidR="008C3843" w:rsidRPr="00CC520E" w:rsidRDefault="008C3843" w:rsidP="00CC520E">
            <w:pPr>
              <w:suppressAutoHyphens w:val="0"/>
              <w:spacing w:line="720" w:lineRule="auto"/>
              <w:rPr>
                <w:rFonts w:eastAsia="Calibri"/>
                <w:sz w:val="22"/>
                <w:szCs w:val="22"/>
                <w:lang w:eastAsia="pl-PL"/>
              </w:rPr>
            </w:pPr>
          </w:p>
        </w:tc>
      </w:tr>
      <w:tr w:rsidR="00B52353" w:rsidRPr="00CC520E" w14:paraId="686F5DD0" w14:textId="77777777" w:rsidTr="00CC520E">
        <w:trPr>
          <w:trHeight w:val="175"/>
        </w:trPr>
        <w:tc>
          <w:tcPr>
            <w:tcW w:w="962" w:type="dxa"/>
            <w:shd w:val="clear" w:color="auto" w:fill="auto"/>
          </w:tcPr>
          <w:p w14:paraId="4E04CCFE" w14:textId="77777777" w:rsidR="008C3843" w:rsidRPr="00CC520E" w:rsidRDefault="008C3843" w:rsidP="00CC520E">
            <w:pPr>
              <w:suppressAutoHyphens w:val="0"/>
              <w:spacing w:line="720" w:lineRule="auto"/>
              <w:rPr>
                <w:rFonts w:eastAsia="Calibri"/>
                <w:sz w:val="22"/>
                <w:szCs w:val="22"/>
                <w:lang w:eastAsia="pl-PL"/>
              </w:rPr>
            </w:pPr>
          </w:p>
        </w:tc>
        <w:tc>
          <w:tcPr>
            <w:tcW w:w="1127" w:type="dxa"/>
            <w:shd w:val="clear" w:color="auto" w:fill="auto"/>
          </w:tcPr>
          <w:p w14:paraId="29391673" w14:textId="77777777" w:rsidR="008C3843" w:rsidRPr="00CC520E" w:rsidRDefault="008C3843" w:rsidP="00CC520E">
            <w:pPr>
              <w:suppressAutoHyphens w:val="0"/>
              <w:spacing w:line="720" w:lineRule="auto"/>
              <w:rPr>
                <w:rFonts w:eastAsia="Calibri"/>
                <w:sz w:val="22"/>
                <w:szCs w:val="22"/>
                <w:lang w:eastAsia="pl-PL"/>
              </w:rPr>
            </w:pPr>
          </w:p>
        </w:tc>
        <w:tc>
          <w:tcPr>
            <w:tcW w:w="1132" w:type="dxa"/>
            <w:shd w:val="clear" w:color="auto" w:fill="auto"/>
          </w:tcPr>
          <w:p w14:paraId="0E1EFC04" w14:textId="77777777" w:rsidR="008C3843" w:rsidRPr="00CC520E" w:rsidRDefault="008C3843" w:rsidP="00CC520E">
            <w:pPr>
              <w:suppressAutoHyphens w:val="0"/>
              <w:spacing w:line="720" w:lineRule="auto"/>
              <w:rPr>
                <w:rFonts w:eastAsia="Calibri"/>
                <w:sz w:val="22"/>
                <w:szCs w:val="22"/>
                <w:lang w:eastAsia="pl-PL"/>
              </w:rPr>
            </w:pPr>
          </w:p>
        </w:tc>
        <w:tc>
          <w:tcPr>
            <w:tcW w:w="4107" w:type="dxa"/>
            <w:shd w:val="clear" w:color="auto" w:fill="auto"/>
          </w:tcPr>
          <w:p w14:paraId="55B6EECF" w14:textId="77777777" w:rsidR="008C3843" w:rsidRPr="00CC520E" w:rsidRDefault="008C3843" w:rsidP="00CC520E">
            <w:pPr>
              <w:suppressAutoHyphens w:val="0"/>
              <w:spacing w:line="720" w:lineRule="auto"/>
              <w:rPr>
                <w:rFonts w:eastAsia="Calibri"/>
                <w:sz w:val="22"/>
                <w:szCs w:val="22"/>
                <w:lang w:eastAsia="pl-PL"/>
              </w:rPr>
            </w:pPr>
          </w:p>
        </w:tc>
        <w:tc>
          <w:tcPr>
            <w:tcW w:w="2265" w:type="dxa"/>
            <w:shd w:val="clear" w:color="auto" w:fill="auto"/>
          </w:tcPr>
          <w:p w14:paraId="65F44E5E" w14:textId="77777777" w:rsidR="008C3843" w:rsidRPr="00CC520E" w:rsidRDefault="008C3843" w:rsidP="00CC520E">
            <w:pPr>
              <w:suppressAutoHyphens w:val="0"/>
              <w:spacing w:line="720" w:lineRule="auto"/>
              <w:rPr>
                <w:rFonts w:eastAsia="Calibri"/>
                <w:sz w:val="22"/>
                <w:szCs w:val="22"/>
                <w:lang w:eastAsia="pl-PL"/>
              </w:rPr>
            </w:pPr>
          </w:p>
        </w:tc>
      </w:tr>
      <w:tr w:rsidR="00B52353" w:rsidRPr="00CC520E" w14:paraId="23C8FEF1" w14:textId="77777777" w:rsidTr="00CC520E">
        <w:trPr>
          <w:trHeight w:val="14"/>
        </w:trPr>
        <w:tc>
          <w:tcPr>
            <w:tcW w:w="962" w:type="dxa"/>
            <w:shd w:val="clear" w:color="auto" w:fill="auto"/>
          </w:tcPr>
          <w:p w14:paraId="136EE376" w14:textId="77777777" w:rsidR="008C3843" w:rsidRPr="00CC520E" w:rsidRDefault="008C3843" w:rsidP="00CC520E">
            <w:pPr>
              <w:suppressAutoHyphens w:val="0"/>
              <w:spacing w:line="720" w:lineRule="auto"/>
              <w:rPr>
                <w:rFonts w:eastAsia="Calibri"/>
                <w:sz w:val="22"/>
                <w:szCs w:val="22"/>
                <w:lang w:eastAsia="pl-PL"/>
              </w:rPr>
            </w:pPr>
          </w:p>
        </w:tc>
        <w:tc>
          <w:tcPr>
            <w:tcW w:w="1127" w:type="dxa"/>
            <w:shd w:val="clear" w:color="auto" w:fill="auto"/>
          </w:tcPr>
          <w:p w14:paraId="2018D2C0" w14:textId="77777777" w:rsidR="008C3843" w:rsidRPr="00CC520E" w:rsidRDefault="008C3843" w:rsidP="00CC520E">
            <w:pPr>
              <w:suppressAutoHyphens w:val="0"/>
              <w:spacing w:line="720" w:lineRule="auto"/>
              <w:rPr>
                <w:rFonts w:eastAsia="Calibri"/>
                <w:sz w:val="22"/>
                <w:szCs w:val="22"/>
                <w:lang w:eastAsia="pl-PL"/>
              </w:rPr>
            </w:pPr>
          </w:p>
        </w:tc>
        <w:tc>
          <w:tcPr>
            <w:tcW w:w="1132" w:type="dxa"/>
            <w:shd w:val="clear" w:color="auto" w:fill="auto"/>
          </w:tcPr>
          <w:p w14:paraId="7359E205" w14:textId="77777777" w:rsidR="008C3843" w:rsidRPr="00CC520E" w:rsidRDefault="008C3843" w:rsidP="00CC520E">
            <w:pPr>
              <w:suppressAutoHyphens w:val="0"/>
              <w:spacing w:line="720" w:lineRule="auto"/>
              <w:rPr>
                <w:rFonts w:eastAsia="Calibri"/>
                <w:sz w:val="22"/>
                <w:szCs w:val="22"/>
                <w:lang w:eastAsia="pl-PL"/>
              </w:rPr>
            </w:pPr>
          </w:p>
        </w:tc>
        <w:tc>
          <w:tcPr>
            <w:tcW w:w="4107" w:type="dxa"/>
            <w:shd w:val="clear" w:color="auto" w:fill="auto"/>
          </w:tcPr>
          <w:p w14:paraId="5A40C497" w14:textId="77777777" w:rsidR="008C3843" w:rsidRPr="00CC520E" w:rsidRDefault="008C3843" w:rsidP="00CC520E">
            <w:pPr>
              <w:suppressAutoHyphens w:val="0"/>
              <w:spacing w:line="720" w:lineRule="auto"/>
              <w:rPr>
                <w:rFonts w:eastAsia="Calibri"/>
                <w:sz w:val="22"/>
                <w:szCs w:val="22"/>
                <w:lang w:eastAsia="pl-PL"/>
              </w:rPr>
            </w:pPr>
          </w:p>
        </w:tc>
        <w:tc>
          <w:tcPr>
            <w:tcW w:w="2265" w:type="dxa"/>
            <w:shd w:val="clear" w:color="auto" w:fill="auto"/>
          </w:tcPr>
          <w:p w14:paraId="01C2A88E" w14:textId="77777777" w:rsidR="008C3843" w:rsidRPr="00CC520E" w:rsidRDefault="008C3843" w:rsidP="00CC520E">
            <w:pPr>
              <w:suppressAutoHyphens w:val="0"/>
              <w:spacing w:line="720" w:lineRule="auto"/>
              <w:rPr>
                <w:rFonts w:eastAsia="Calibri"/>
                <w:sz w:val="22"/>
                <w:szCs w:val="22"/>
                <w:lang w:eastAsia="pl-PL"/>
              </w:rPr>
            </w:pPr>
          </w:p>
        </w:tc>
      </w:tr>
      <w:tr w:rsidR="00B52353" w:rsidRPr="00CC520E" w14:paraId="58FAA2DF" w14:textId="77777777" w:rsidTr="00CC520E">
        <w:trPr>
          <w:trHeight w:val="14"/>
        </w:trPr>
        <w:tc>
          <w:tcPr>
            <w:tcW w:w="962" w:type="dxa"/>
            <w:shd w:val="clear" w:color="auto" w:fill="auto"/>
          </w:tcPr>
          <w:p w14:paraId="70E93599" w14:textId="77777777" w:rsidR="008C3843" w:rsidRPr="00CC520E" w:rsidRDefault="008C3843" w:rsidP="00CC520E">
            <w:pPr>
              <w:suppressAutoHyphens w:val="0"/>
              <w:spacing w:line="720" w:lineRule="auto"/>
              <w:rPr>
                <w:rFonts w:eastAsia="Calibri"/>
                <w:sz w:val="22"/>
                <w:szCs w:val="22"/>
                <w:lang w:eastAsia="pl-PL"/>
              </w:rPr>
            </w:pPr>
          </w:p>
        </w:tc>
        <w:tc>
          <w:tcPr>
            <w:tcW w:w="1127" w:type="dxa"/>
            <w:shd w:val="clear" w:color="auto" w:fill="auto"/>
          </w:tcPr>
          <w:p w14:paraId="3DBA1B74" w14:textId="77777777" w:rsidR="008C3843" w:rsidRPr="00CC520E" w:rsidRDefault="008C3843" w:rsidP="00CC520E">
            <w:pPr>
              <w:suppressAutoHyphens w:val="0"/>
              <w:spacing w:line="720" w:lineRule="auto"/>
              <w:rPr>
                <w:rFonts w:eastAsia="Calibri"/>
                <w:sz w:val="22"/>
                <w:szCs w:val="22"/>
                <w:lang w:eastAsia="pl-PL"/>
              </w:rPr>
            </w:pPr>
          </w:p>
        </w:tc>
        <w:tc>
          <w:tcPr>
            <w:tcW w:w="1132" w:type="dxa"/>
            <w:shd w:val="clear" w:color="auto" w:fill="auto"/>
          </w:tcPr>
          <w:p w14:paraId="27BC0822" w14:textId="77777777" w:rsidR="008C3843" w:rsidRPr="00CC520E" w:rsidRDefault="008C3843" w:rsidP="00CC520E">
            <w:pPr>
              <w:suppressAutoHyphens w:val="0"/>
              <w:spacing w:line="720" w:lineRule="auto"/>
              <w:rPr>
                <w:rFonts w:eastAsia="Calibri"/>
                <w:sz w:val="22"/>
                <w:szCs w:val="22"/>
                <w:lang w:eastAsia="pl-PL"/>
              </w:rPr>
            </w:pPr>
          </w:p>
        </w:tc>
        <w:tc>
          <w:tcPr>
            <w:tcW w:w="4107" w:type="dxa"/>
            <w:shd w:val="clear" w:color="auto" w:fill="auto"/>
          </w:tcPr>
          <w:p w14:paraId="7390D5C4" w14:textId="77777777" w:rsidR="008C3843" w:rsidRPr="00CC520E" w:rsidRDefault="008C3843" w:rsidP="00CC520E">
            <w:pPr>
              <w:suppressAutoHyphens w:val="0"/>
              <w:spacing w:line="720" w:lineRule="auto"/>
              <w:rPr>
                <w:rFonts w:eastAsia="Calibri"/>
                <w:sz w:val="22"/>
                <w:szCs w:val="22"/>
                <w:lang w:eastAsia="pl-PL"/>
              </w:rPr>
            </w:pPr>
          </w:p>
        </w:tc>
        <w:tc>
          <w:tcPr>
            <w:tcW w:w="2265" w:type="dxa"/>
            <w:shd w:val="clear" w:color="auto" w:fill="auto"/>
          </w:tcPr>
          <w:p w14:paraId="1665C31B" w14:textId="77777777" w:rsidR="008C3843" w:rsidRPr="00CC520E" w:rsidRDefault="008C3843" w:rsidP="00CC520E">
            <w:pPr>
              <w:suppressAutoHyphens w:val="0"/>
              <w:spacing w:line="720" w:lineRule="auto"/>
              <w:rPr>
                <w:rFonts w:eastAsia="Calibri"/>
                <w:sz w:val="22"/>
                <w:szCs w:val="22"/>
                <w:lang w:eastAsia="pl-PL"/>
              </w:rPr>
            </w:pPr>
          </w:p>
        </w:tc>
      </w:tr>
      <w:tr w:rsidR="00B52353" w:rsidRPr="00CC520E" w14:paraId="7BF21F52" w14:textId="77777777" w:rsidTr="00CC520E">
        <w:trPr>
          <w:trHeight w:val="14"/>
        </w:trPr>
        <w:tc>
          <w:tcPr>
            <w:tcW w:w="962" w:type="dxa"/>
            <w:shd w:val="clear" w:color="auto" w:fill="auto"/>
          </w:tcPr>
          <w:p w14:paraId="22472A77" w14:textId="77777777" w:rsidR="008C3843" w:rsidRPr="00CC520E" w:rsidRDefault="008C3843" w:rsidP="00CC520E">
            <w:pPr>
              <w:suppressAutoHyphens w:val="0"/>
              <w:spacing w:line="720" w:lineRule="auto"/>
              <w:rPr>
                <w:rFonts w:eastAsia="Calibri"/>
                <w:sz w:val="22"/>
                <w:szCs w:val="22"/>
                <w:lang w:eastAsia="pl-PL"/>
              </w:rPr>
            </w:pPr>
          </w:p>
        </w:tc>
        <w:tc>
          <w:tcPr>
            <w:tcW w:w="1127" w:type="dxa"/>
            <w:shd w:val="clear" w:color="auto" w:fill="auto"/>
          </w:tcPr>
          <w:p w14:paraId="1F34EED3" w14:textId="77777777" w:rsidR="008C3843" w:rsidRPr="00CC520E" w:rsidRDefault="008C3843" w:rsidP="00CC520E">
            <w:pPr>
              <w:suppressAutoHyphens w:val="0"/>
              <w:spacing w:line="720" w:lineRule="auto"/>
              <w:rPr>
                <w:rFonts w:eastAsia="Calibri"/>
                <w:sz w:val="22"/>
                <w:szCs w:val="22"/>
                <w:lang w:eastAsia="pl-PL"/>
              </w:rPr>
            </w:pPr>
          </w:p>
        </w:tc>
        <w:tc>
          <w:tcPr>
            <w:tcW w:w="1132" w:type="dxa"/>
            <w:shd w:val="clear" w:color="auto" w:fill="auto"/>
          </w:tcPr>
          <w:p w14:paraId="4CBAD517" w14:textId="77777777" w:rsidR="008C3843" w:rsidRPr="00CC520E" w:rsidRDefault="008C3843" w:rsidP="00CC520E">
            <w:pPr>
              <w:suppressAutoHyphens w:val="0"/>
              <w:spacing w:line="720" w:lineRule="auto"/>
              <w:rPr>
                <w:rFonts w:eastAsia="Calibri"/>
                <w:sz w:val="22"/>
                <w:szCs w:val="22"/>
                <w:lang w:eastAsia="pl-PL"/>
              </w:rPr>
            </w:pPr>
          </w:p>
        </w:tc>
        <w:tc>
          <w:tcPr>
            <w:tcW w:w="4107" w:type="dxa"/>
            <w:shd w:val="clear" w:color="auto" w:fill="auto"/>
          </w:tcPr>
          <w:p w14:paraId="368DB54A" w14:textId="77777777" w:rsidR="008C3843" w:rsidRPr="00CC520E" w:rsidRDefault="008C3843" w:rsidP="00CC520E">
            <w:pPr>
              <w:suppressAutoHyphens w:val="0"/>
              <w:spacing w:line="720" w:lineRule="auto"/>
              <w:rPr>
                <w:rFonts w:eastAsia="Calibri"/>
                <w:sz w:val="22"/>
                <w:szCs w:val="22"/>
                <w:lang w:eastAsia="pl-PL"/>
              </w:rPr>
            </w:pPr>
          </w:p>
        </w:tc>
        <w:tc>
          <w:tcPr>
            <w:tcW w:w="2265" w:type="dxa"/>
            <w:shd w:val="clear" w:color="auto" w:fill="auto"/>
          </w:tcPr>
          <w:p w14:paraId="75709ADE" w14:textId="77777777" w:rsidR="008C3843" w:rsidRPr="00CC520E" w:rsidRDefault="008C3843" w:rsidP="00CC520E">
            <w:pPr>
              <w:suppressAutoHyphens w:val="0"/>
              <w:spacing w:line="720" w:lineRule="auto"/>
              <w:rPr>
                <w:rFonts w:eastAsia="Calibri"/>
                <w:sz w:val="22"/>
                <w:szCs w:val="22"/>
                <w:lang w:eastAsia="pl-PL"/>
              </w:rPr>
            </w:pPr>
          </w:p>
        </w:tc>
      </w:tr>
      <w:tr w:rsidR="00B52353" w:rsidRPr="00CC520E" w14:paraId="21E0ED50" w14:textId="77777777" w:rsidTr="00CC520E">
        <w:trPr>
          <w:trHeight w:val="14"/>
        </w:trPr>
        <w:tc>
          <w:tcPr>
            <w:tcW w:w="962" w:type="dxa"/>
            <w:shd w:val="clear" w:color="auto" w:fill="auto"/>
          </w:tcPr>
          <w:p w14:paraId="12A8838E" w14:textId="77777777" w:rsidR="008C3843" w:rsidRPr="00CC520E" w:rsidRDefault="008C3843" w:rsidP="00CC520E">
            <w:pPr>
              <w:suppressAutoHyphens w:val="0"/>
              <w:spacing w:line="720" w:lineRule="auto"/>
              <w:rPr>
                <w:rFonts w:eastAsia="Calibri"/>
                <w:sz w:val="22"/>
                <w:szCs w:val="22"/>
                <w:lang w:eastAsia="pl-PL"/>
              </w:rPr>
            </w:pPr>
          </w:p>
        </w:tc>
        <w:tc>
          <w:tcPr>
            <w:tcW w:w="1127" w:type="dxa"/>
            <w:shd w:val="clear" w:color="auto" w:fill="auto"/>
          </w:tcPr>
          <w:p w14:paraId="65CB8E50" w14:textId="77777777" w:rsidR="008C3843" w:rsidRPr="00CC520E" w:rsidRDefault="008C3843" w:rsidP="00CC520E">
            <w:pPr>
              <w:suppressAutoHyphens w:val="0"/>
              <w:spacing w:line="720" w:lineRule="auto"/>
              <w:rPr>
                <w:rFonts w:eastAsia="Calibri"/>
                <w:sz w:val="22"/>
                <w:szCs w:val="22"/>
                <w:lang w:eastAsia="pl-PL"/>
              </w:rPr>
            </w:pPr>
          </w:p>
        </w:tc>
        <w:tc>
          <w:tcPr>
            <w:tcW w:w="1132" w:type="dxa"/>
            <w:shd w:val="clear" w:color="auto" w:fill="auto"/>
          </w:tcPr>
          <w:p w14:paraId="4D1F87F3" w14:textId="77777777" w:rsidR="008C3843" w:rsidRPr="00CC520E" w:rsidRDefault="008C3843" w:rsidP="00CC520E">
            <w:pPr>
              <w:suppressAutoHyphens w:val="0"/>
              <w:spacing w:line="720" w:lineRule="auto"/>
              <w:rPr>
                <w:rFonts w:eastAsia="Calibri"/>
                <w:sz w:val="22"/>
                <w:szCs w:val="22"/>
                <w:lang w:eastAsia="pl-PL"/>
              </w:rPr>
            </w:pPr>
          </w:p>
        </w:tc>
        <w:tc>
          <w:tcPr>
            <w:tcW w:w="4107" w:type="dxa"/>
            <w:shd w:val="clear" w:color="auto" w:fill="auto"/>
          </w:tcPr>
          <w:p w14:paraId="4DAF5CE7" w14:textId="77777777" w:rsidR="008C3843" w:rsidRPr="00CC520E" w:rsidRDefault="008C3843" w:rsidP="00CC520E">
            <w:pPr>
              <w:suppressAutoHyphens w:val="0"/>
              <w:spacing w:line="720" w:lineRule="auto"/>
              <w:rPr>
                <w:rFonts w:eastAsia="Calibri"/>
                <w:sz w:val="22"/>
                <w:szCs w:val="22"/>
                <w:lang w:eastAsia="pl-PL"/>
              </w:rPr>
            </w:pPr>
          </w:p>
        </w:tc>
        <w:tc>
          <w:tcPr>
            <w:tcW w:w="2265" w:type="dxa"/>
            <w:shd w:val="clear" w:color="auto" w:fill="auto"/>
          </w:tcPr>
          <w:p w14:paraId="5B8BEBC6" w14:textId="77777777" w:rsidR="008C3843" w:rsidRPr="00CC520E" w:rsidRDefault="008C3843" w:rsidP="00CC520E">
            <w:pPr>
              <w:suppressAutoHyphens w:val="0"/>
              <w:spacing w:line="720" w:lineRule="auto"/>
              <w:rPr>
                <w:rFonts w:eastAsia="Calibri"/>
                <w:sz w:val="22"/>
                <w:szCs w:val="22"/>
                <w:lang w:eastAsia="pl-PL"/>
              </w:rPr>
            </w:pPr>
          </w:p>
        </w:tc>
      </w:tr>
      <w:tr w:rsidR="00B52353" w:rsidRPr="00CC520E" w14:paraId="5A42E0F6" w14:textId="77777777" w:rsidTr="00CC520E">
        <w:trPr>
          <w:trHeight w:val="14"/>
        </w:trPr>
        <w:tc>
          <w:tcPr>
            <w:tcW w:w="962" w:type="dxa"/>
            <w:shd w:val="clear" w:color="auto" w:fill="auto"/>
          </w:tcPr>
          <w:p w14:paraId="4CFCDC7F" w14:textId="77777777" w:rsidR="008C3843" w:rsidRPr="00CC520E" w:rsidRDefault="008C3843" w:rsidP="00CC520E">
            <w:pPr>
              <w:suppressAutoHyphens w:val="0"/>
              <w:spacing w:line="720" w:lineRule="auto"/>
              <w:rPr>
                <w:rFonts w:eastAsia="Calibri"/>
                <w:sz w:val="22"/>
                <w:szCs w:val="22"/>
                <w:lang w:eastAsia="pl-PL"/>
              </w:rPr>
            </w:pPr>
          </w:p>
        </w:tc>
        <w:tc>
          <w:tcPr>
            <w:tcW w:w="1127" w:type="dxa"/>
            <w:shd w:val="clear" w:color="auto" w:fill="auto"/>
          </w:tcPr>
          <w:p w14:paraId="1BA3C416" w14:textId="77777777" w:rsidR="008C3843" w:rsidRPr="00CC520E" w:rsidRDefault="008C3843" w:rsidP="00CC520E">
            <w:pPr>
              <w:suppressAutoHyphens w:val="0"/>
              <w:spacing w:line="720" w:lineRule="auto"/>
              <w:rPr>
                <w:rFonts w:eastAsia="Calibri"/>
                <w:sz w:val="22"/>
                <w:szCs w:val="22"/>
                <w:lang w:eastAsia="pl-PL"/>
              </w:rPr>
            </w:pPr>
          </w:p>
        </w:tc>
        <w:tc>
          <w:tcPr>
            <w:tcW w:w="1132" w:type="dxa"/>
            <w:shd w:val="clear" w:color="auto" w:fill="auto"/>
          </w:tcPr>
          <w:p w14:paraId="74A6528F" w14:textId="77777777" w:rsidR="008C3843" w:rsidRPr="00CC520E" w:rsidRDefault="008C3843" w:rsidP="00CC520E">
            <w:pPr>
              <w:suppressAutoHyphens w:val="0"/>
              <w:spacing w:line="720" w:lineRule="auto"/>
              <w:rPr>
                <w:rFonts w:eastAsia="Calibri"/>
                <w:sz w:val="22"/>
                <w:szCs w:val="22"/>
                <w:lang w:eastAsia="pl-PL"/>
              </w:rPr>
            </w:pPr>
          </w:p>
        </w:tc>
        <w:tc>
          <w:tcPr>
            <w:tcW w:w="4107" w:type="dxa"/>
            <w:shd w:val="clear" w:color="auto" w:fill="auto"/>
          </w:tcPr>
          <w:p w14:paraId="2BBA3E99" w14:textId="77777777" w:rsidR="008C3843" w:rsidRPr="00CC520E" w:rsidRDefault="008C3843" w:rsidP="00CC520E">
            <w:pPr>
              <w:suppressAutoHyphens w:val="0"/>
              <w:spacing w:line="720" w:lineRule="auto"/>
              <w:rPr>
                <w:rFonts w:eastAsia="Calibri"/>
                <w:sz w:val="22"/>
                <w:szCs w:val="22"/>
                <w:lang w:eastAsia="pl-PL"/>
              </w:rPr>
            </w:pPr>
          </w:p>
        </w:tc>
        <w:tc>
          <w:tcPr>
            <w:tcW w:w="2265" w:type="dxa"/>
            <w:shd w:val="clear" w:color="auto" w:fill="auto"/>
          </w:tcPr>
          <w:p w14:paraId="230036CB" w14:textId="77777777" w:rsidR="008C3843" w:rsidRPr="00CC520E" w:rsidRDefault="008C3843" w:rsidP="00CC520E">
            <w:pPr>
              <w:suppressAutoHyphens w:val="0"/>
              <w:spacing w:line="720" w:lineRule="auto"/>
              <w:rPr>
                <w:rFonts w:eastAsia="Calibri"/>
                <w:sz w:val="22"/>
                <w:szCs w:val="22"/>
                <w:lang w:eastAsia="pl-PL"/>
              </w:rPr>
            </w:pPr>
          </w:p>
        </w:tc>
      </w:tr>
      <w:tr w:rsidR="00B52353" w:rsidRPr="00CC520E" w14:paraId="465CDC7D" w14:textId="77777777" w:rsidTr="00CC520E">
        <w:trPr>
          <w:trHeight w:val="14"/>
        </w:trPr>
        <w:tc>
          <w:tcPr>
            <w:tcW w:w="962" w:type="dxa"/>
            <w:shd w:val="clear" w:color="auto" w:fill="auto"/>
          </w:tcPr>
          <w:p w14:paraId="52BD27B1" w14:textId="77777777" w:rsidR="008C3843" w:rsidRPr="00CC520E" w:rsidRDefault="008C3843" w:rsidP="00CC520E">
            <w:pPr>
              <w:suppressAutoHyphens w:val="0"/>
              <w:spacing w:line="720" w:lineRule="auto"/>
              <w:rPr>
                <w:rFonts w:eastAsia="Calibri"/>
                <w:sz w:val="22"/>
                <w:szCs w:val="22"/>
                <w:lang w:eastAsia="pl-PL"/>
              </w:rPr>
            </w:pPr>
          </w:p>
        </w:tc>
        <w:tc>
          <w:tcPr>
            <w:tcW w:w="1127" w:type="dxa"/>
            <w:shd w:val="clear" w:color="auto" w:fill="auto"/>
          </w:tcPr>
          <w:p w14:paraId="3DA88179" w14:textId="77777777" w:rsidR="008C3843" w:rsidRPr="00CC520E" w:rsidRDefault="008C3843" w:rsidP="00CC520E">
            <w:pPr>
              <w:suppressAutoHyphens w:val="0"/>
              <w:spacing w:line="720" w:lineRule="auto"/>
              <w:rPr>
                <w:rFonts w:eastAsia="Calibri"/>
                <w:sz w:val="22"/>
                <w:szCs w:val="22"/>
                <w:lang w:eastAsia="pl-PL"/>
              </w:rPr>
            </w:pPr>
          </w:p>
        </w:tc>
        <w:tc>
          <w:tcPr>
            <w:tcW w:w="1132" w:type="dxa"/>
            <w:shd w:val="clear" w:color="auto" w:fill="auto"/>
          </w:tcPr>
          <w:p w14:paraId="047BE670" w14:textId="77777777" w:rsidR="008C3843" w:rsidRPr="00CC520E" w:rsidRDefault="008C3843" w:rsidP="00CC520E">
            <w:pPr>
              <w:suppressAutoHyphens w:val="0"/>
              <w:spacing w:line="720" w:lineRule="auto"/>
              <w:rPr>
                <w:rFonts w:eastAsia="Calibri"/>
                <w:sz w:val="22"/>
                <w:szCs w:val="22"/>
                <w:lang w:eastAsia="pl-PL"/>
              </w:rPr>
            </w:pPr>
          </w:p>
        </w:tc>
        <w:tc>
          <w:tcPr>
            <w:tcW w:w="4107" w:type="dxa"/>
            <w:shd w:val="clear" w:color="auto" w:fill="auto"/>
          </w:tcPr>
          <w:p w14:paraId="2044043F" w14:textId="77777777" w:rsidR="008C3843" w:rsidRPr="00CC520E" w:rsidRDefault="008C3843" w:rsidP="00CC520E">
            <w:pPr>
              <w:suppressAutoHyphens w:val="0"/>
              <w:spacing w:line="720" w:lineRule="auto"/>
              <w:rPr>
                <w:rFonts w:eastAsia="Calibri"/>
                <w:sz w:val="22"/>
                <w:szCs w:val="22"/>
                <w:lang w:eastAsia="pl-PL"/>
              </w:rPr>
            </w:pPr>
          </w:p>
        </w:tc>
        <w:tc>
          <w:tcPr>
            <w:tcW w:w="2265" w:type="dxa"/>
            <w:shd w:val="clear" w:color="auto" w:fill="auto"/>
          </w:tcPr>
          <w:p w14:paraId="6C63A925" w14:textId="77777777" w:rsidR="008C3843" w:rsidRPr="00CC520E" w:rsidRDefault="008C3843" w:rsidP="00CC520E">
            <w:pPr>
              <w:suppressAutoHyphens w:val="0"/>
              <w:spacing w:line="720" w:lineRule="auto"/>
              <w:rPr>
                <w:rFonts w:eastAsia="Calibri"/>
                <w:sz w:val="22"/>
                <w:szCs w:val="22"/>
                <w:lang w:eastAsia="pl-PL"/>
              </w:rPr>
            </w:pPr>
          </w:p>
        </w:tc>
      </w:tr>
      <w:tr w:rsidR="00B52353" w:rsidRPr="00CC520E" w14:paraId="52BCD507" w14:textId="77777777" w:rsidTr="00CC520E">
        <w:trPr>
          <w:trHeight w:val="14"/>
        </w:trPr>
        <w:tc>
          <w:tcPr>
            <w:tcW w:w="962" w:type="dxa"/>
            <w:shd w:val="clear" w:color="auto" w:fill="auto"/>
          </w:tcPr>
          <w:p w14:paraId="73837E8D" w14:textId="77777777" w:rsidR="008C3843" w:rsidRPr="00CC520E" w:rsidRDefault="008C3843" w:rsidP="00CC520E">
            <w:pPr>
              <w:suppressAutoHyphens w:val="0"/>
              <w:spacing w:line="720" w:lineRule="auto"/>
              <w:rPr>
                <w:rFonts w:eastAsia="Calibri"/>
                <w:sz w:val="22"/>
                <w:szCs w:val="22"/>
                <w:lang w:eastAsia="pl-PL"/>
              </w:rPr>
            </w:pPr>
          </w:p>
        </w:tc>
        <w:tc>
          <w:tcPr>
            <w:tcW w:w="1127" w:type="dxa"/>
            <w:shd w:val="clear" w:color="auto" w:fill="auto"/>
          </w:tcPr>
          <w:p w14:paraId="169ACA95" w14:textId="77777777" w:rsidR="008C3843" w:rsidRPr="00CC520E" w:rsidRDefault="008C3843" w:rsidP="00CC520E">
            <w:pPr>
              <w:suppressAutoHyphens w:val="0"/>
              <w:spacing w:line="720" w:lineRule="auto"/>
              <w:rPr>
                <w:rFonts w:eastAsia="Calibri"/>
                <w:sz w:val="22"/>
                <w:szCs w:val="22"/>
                <w:lang w:eastAsia="pl-PL"/>
              </w:rPr>
            </w:pPr>
          </w:p>
        </w:tc>
        <w:tc>
          <w:tcPr>
            <w:tcW w:w="1132" w:type="dxa"/>
            <w:shd w:val="clear" w:color="auto" w:fill="auto"/>
          </w:tcPr>
          <w:p w14:paraId="4B5A6436" w14:textId="77777777" w:rsidR="008C3843" w:rsidRPr="00CC520E" w:rsidRDefault="008C3843" w:rsidP="00CC520E">
            <w:pPr>
              <w:suppressAutoHyphens w:val="0"/>
              <w:spacing w:line="720" w:lineRule="auto"/>
              <w:rPr>
                <w:rFonts w:eastAsia="Calibri"/>
                <w:sz w:val="22"/>
                <w:szCs w:val="22"/>
                <w:lang w:eastAsia="pl-PL"/>
              </w:rPr>
            </w:pPr>
          </w:p>
        </w:tc>
        <w:tc>
          <w:tcPr>
            <w:tcW w:w="4107" w:type="dxa"/>
            <w:shd w:val="clear" w:color="auto" w:fill="auto"/>
          </w:tcPr>
          <w:p w14:paraId="65C33A4A" w14:textId="77777777" w:rsidR="008C3843" w:rsidRPr="00CC520E" w:rsidRDefault="008C3843" w:rsidP="00CC520E">
            <w:pPr>
              <w:suppressAutoHyphens w:val="0"/>
              <w:spacing w:line="720" w:lineRule="auto"/>
              <w:rPr>
                <w:rFonts w:eastAsia="Calibri"/>
                <w:sz w:val="22"/>
                <w:szCs w:val="22"/>
                <w:lang w:eastAsia="pl-PL"/>
              </w:rPr>
            </w:pPr>
          </w:p>
        </w:tc>
        <w:tc>
          <w:tcPr>
            <w:tcW w:w="2265" w:type="dxa"/>
            <w:shd w:val="clear" w:color="auto" w:fill="auto"/>
          </w:tcPr>
          <w:p w14:paraId="0DA01E73" w14:textId="77777777" w:rsidR="008C3843" w:rsidRPr="00CC520E" w:rsidRDefault="008C3843" w:rsidP="00CC520E">
            <w:pPr>
              <w:suppressAutoHyphens w:val="0"/>
              <w:spacing w:line="720" w:lineRule="auto"/>
              <w:rPr>
                <w:rFonts w:eastAsia="Calibri"/>
                <w:sz w:val="22"/>
                <w:szCs w:val="22"/>
                <w:lang w:eastAsia="pl-PL"/>
              </w:rPr>
            </w:pPr>
          </w:p>
        </w:tc>
      </w:tr>
      <w:tr w:rsidR="00B52353" w:rsidRPr="00CC520E" w14:paraId="530F6B34" w14:textId="77777777" w:rsidTr="00CC520E">
        <w:trPr>
          <w:trHeight w:val="14"/>
        </w:trPr>
        <w:tc>
          <w:tcPr>
            <w:tcW w:w="962" w:type="dxa"/>
            <w:shd w:val="clear" w:color="auto" w:fill="auto"/>
          </w:tcPr>
          <w:p w14:paraId="314550AD" w14:textId="77777777" w:rsidR="008C3843" w:rsidRPr="00CC520E" w:rsidRDefault="008C3843" w:rsidP="00CC520E">
            <w:pPr>
              <w:suppressAutoHyphens w:val="0"/>
              <w:spacing w:line="720" w:lineRule="auto"/>
              <w:rPr>
                <w:rFonts w:eastAsia="Calibri"/>
                <w:sz w:val="22"/>
                <w:szCs w:val="22"/>
                <w:lang w:eastAsia="pl-PL"/>
              </w:rPr>
            </w:pPr>
          </w:p>
        </w:tc>
        <w:tc>
          <w:tcPr>
            <w:tcW w:w="1127" w:type="dxa"/>
            <w:shd w:val="clear" w:color="auto" w:fill="auto"/>
          </w:tcPr>
          <w:p w14:paraId="4B34BC3D" w14:textId="77777777" w:rsidR="008C3843" w:rsidRPr="00CC520E" w:rsidRDefault="008C3843" w:rsidP="00CC520E">
            <w:pPr>
              <w:suppressAutoHyphens w:val="0"/>
              <w:spacing w:line="720" w:lineRule="auto"/>
              <w:rPr>
                <w:rFonts w:eastAsia="Calibri"/>
                <w:sz w:val="22"/>
                <w:szCs w:val="22"/>
                <w:lang w:eastAsia="pl-PL"/>
              </w:rPr>
            </w:pPr>
          </w:p>
        </w:tc>
        <w:tc>
          <w:tcPr>
            <w:tcW w:w="1132" w:type="dxa"/>
            <w:shd w:val="clear" w:color="auto" w:fill="auto"/>
          </w:tcPr>
          <w:p w14:paraId="41263D43" w14:textId="77777777" w:rsidR="008C3843" w:rsidRPr="00CC520E" w:rsidRDefault="008C3843" w:rsidP="00CC520E">
            <w:pPr>
              <w:suppressAutoHyphens w:val="0"/>
              <w:spacing w:line="720" w:lineRule="auto"/>
              <w:rPr>
                <w:rFonts w:eastAsia="Calibri"/>
                <w:sz w:val="22"/>
                <w:szCs w:val="22"/>
                <w:lang w:eastAsia="pl-PL"/>
              </w:rPr>
            </w:pPr>
          </w:p>
        </w:tc>
        <w:tc>
          <w:tcPr>
            <w:tcW w:w="4107" w:type="dxa"/>
            <w:shd w:val="clear" w:color="auto" w:fill="auto"/>
          </w:tcPr>
          <w:p w14:paraId="730909A8" w14:textId="77777777" w:rsidR="008C3843" w:rsidRPr="00CC520E" w:rsidRDefault="008C3843" w:rsidP="00CC520E">
            <w:pPr>
              <w:suppressAutoHyphens w:val="0"/>
              <w:spacing w:line="720" w:lineRule="auto"/>
              <w:rPr>
                <w:rFonts w:eastAsia="Calibri"/>
                <w:sz w:val="22"/>
                <w:szCs w:val="22"/>
                <w:lang w:eastAsia="pl-PL"/>
              </w:rPr>
            </w:pPr>
          </w:p>
        </w:tc>
        <w:tc>
          <w:tcPr>
            <w:tcW w:w="2265" w:type="dxa"/>
            <w:shd w:val="clear" w:color="auto" w:fill="auto"/>
          </w:tcPr>
          <w:p w14:paraId="3CC45576" w14:textId="77777777" w:rsidR="008C3843" w:rsidRPr="00CC520E" w:rsidRDefault="008C3843" w:rsidP="00CC520E">
            <w:pPr>
              <w:suppressAutoHyphens w:val="0"/>
              <w:spacing w:line="720" w:lineRule="auto"/>
              <w:rPr>
                <w:rFonts w:eastAsia="Calibri"/>
                <w:sz w:val="22"/>
                <w:szCs w:val="22"/>
                <w:lang w:eastAsia="pl-PL"/>
              </w:rPr>
            </w:pPr>
          </w:p>
        </w:tc>
      </w:tr>
      <w:tr w:rsidR="00B52353" w:rsidRPr="00CC520E" w14:paraId="12DF6E03" w14:textId="77777777" w:rsidTr="00CC520E">
        <w:trPr>
          <w:trHeight w:val="14"/>
        </w:trPr>
        <w:tc>
          <w:tcPr>
            <w:tcW w:w="962" w:type="dxa"/>
            <w:shd w:val="clear" w:color="auto" w:fill="auto"/>
          </w:tcPr>
          <w:p w14:paraId="119093D8" w14:textId="77777777" w:rsidR="008C3843" w:rsidRPr="00CC520E" w:rsidRDefault="008C3843" w:rsidP="00CC520E">
            <w:pPr>
              <w:suppressAutoHyphens w:val="0"/>
              <w:spacing w:line="720" w:lineRule="auto"/>
              <w:rPr>
                <w:rFonts w:eastAsia="Calibri"/>
                <w:sz w:val="22"/>
                <w:szCs w:val="22"/>
                <w:lang w:eastAsia="pl-PL"/>
              </w:rPr>
            </w:pPr>
          </w:p>
        </w:tc>
        <w:tc>
          <w:tcPr>
            <w:tcW w:w="1127" w:type="dxa"/>
            <w:shd w:val="clear" w:color="auto" w:fill="auto"/>
          </w:tcPr>
          <w:p w14:paraId="728472CC" w14:textId="77777777" w:rsidR="008C3843" w:rsidRPr="00CC520E" w:rsidRDefault="008C3843" w:rsidP="00CC520E">
            <w:pPr>
              <w:suppressAutoHyphens w:val="0"/>
              <w:spacing w:line="720" w:lineRule="auto"/>
              <w:rPr>
                <w:rFonts w:eastAsia="Calibri"/>
                <w:sz w:val="22"/>
                <w:szCs w:val="22"/>
                <w:lang w:eastAsia="pl-PL"/>
              </w:rPr>
            </w:pPr>
          </w:p>
        </w:tc>
        <w:tc>
          <w:tcPr>
            <w:tcW w:w="1132" w:type="dxa"/>
            <w:shd w:val="clear" w:color="auto" w:fill="auto"/>
          </w:tcPr>
          <w:p w14:paraId="5E34F830" w14:textId="77777777" w:rsidR="008C3843" w:rsidRPr="00CC520E" w:rsidRDefault="008C3843" w:rsidP="00CC520E">
            <w:pPr>
              <w:suppressAutoHyphens w:val="0"/>
              <w:spacing w:line="720" w:lineRule="auto"/>
              <w:rPr>
                <w:rFonts w:eastAsia="Calibri"/>
                <w:sz w:val="22"/>
                <w:szCs w:val="22"/>
                <w:lang w:eastAsia="pl-PL"/>
              </w:rPr>
            </w:pPr>
          </w:p>
        </w:tc>
        <w:tc>
          <w:tcPr>
            <w:tcW w:w="4107" w:type="dxa"/>
            <w:shd w:val="clear" w:color="auto" w:fill="auto"/>
          </w:tcPr>
          <w:p w14:paraId="312241D9" w14:textId="77777777" w:rsidR="008C3843" w:rsidRPr="00CC520E" w:rsidRDefault="008C3843" w:rsidP="00CC520E">
            <w:pPr>
              <w:suppressAutoHyphens w:val="0"/>
              <w:spacing w:line="720" w:lineRule="auto"/>
              <w:rPr>
                <w:rFonts w:eastAsia="Calibri"/>
                <w:sz w:val="22"/>
                <w:szCs w:val="22"/>
                <w:lang w:eastAsia="pl-PL"/>
              </w:rPr>
            </w:pPr>
          </w:p>
        </w:tc>
        <w:tc>
          <w:tcPr>
            <w:tcW w:w="2265" w:type="dxa"/>
            <w:shd w:val="clear" w:color="auto" w:fill="auto"/>
          </w:tcPr>
          <w:p w14:paraId="0A44F7B4" w14:textId="77777777" w:rsidR="008C3843" w:rsidRPr="00CC520E" w:rsidRDefault="008C3843" w:rsidP="00CC520E">
            <w:pPr>
              <w:suppressAutoHyphens w:val="0"/>
              <w:spacing w:line="720" w:lineRule="auto"/>
              <w:rPr>
                <w:rFonts w:eastAsia="Calibri"/>
                <w:sz w:val="22"/>
                <w:szCs w:val="22"/>
                <w:lang w:eastAsia="pl-PL"/>
              </w:rPr>
            </w:pPr>
          </w:p>
        </w:tc>
      </w:tr>
      <w:tr w:rsidR="00B52353" w:rsidRPr="00CC520E" w14:paraId="53041997" w14:textId="77777777" w:rsidTr="00CC520E">
        <w:trPr>
          <w:trHeight w:val="14"/>
        </w:trPr>
        <w:tc>
          <w:tcPr>
            <w:tcW w:w="962" w:type="dxa"/>
            <w:shd w:val="clear" w:color="auto" w:fill="auto"/>
          </w:tcPr>
          <w:p w14:paraId="208C36B8" w14:textId="77777777" w:rsidR="008C3843" w:rsidRPr="00CC520E" w:rsidRDefault="008C3843" w:rsidP="00CC520E">
            <w:pPr>
              <w:suppressAutoHyphens w:val="0"/>
              <w:spacing w:line="720" w:lineRule="auto"/>
              <w:rPr>
                <w:rFonts w:eastAsia="Calibri"/>
                <w:sz w:val="22"/>
                <w:szCs w:val="22"/>
                <w:lang w:eastAsia="pl-PL"/>
              </w:rPr>
            </w:pPr>
          </w:p>
        </w:tc>
        <w:tc>
          <w:tcPr>
            <w:tcW w:w="1127" w:type="dxa"/>
            <w:shd w:val="clear" w:color="auto" w:fill="auto"/>
          </w:tcPr>
          <w:p w14:paraId="3E1BEB37" w14:textId="77777777" w:rsidR="008C3843" w:rsidRPr="00CC520E" w:rsidRDefault="008C3843" w:rsidP="00CC520E">
            <w:pPr>
              <w:suppressAutoHyphens w:val="0"/>
              <w:spacing w:line="720" w:lineRule="auto"/>
              <w:rPr>
                <w:rFonts w:eastAsia="Calibri"/>
                <w:sz w:val="22"/>
                <w:szCs w:val="22"/>
                <w:lang w:eastAsia="pl-PL"/>
              </w:rPr>
            </w:pPr>
          </w:p>
        </w:tc>
        <w:tc>
          <w:tcPr>
            <w:tcW w:w="1132" w:type="dxa"/>
            <w:shd w:val="clear" w:color="auto" w:fill="auto"/>
          </w:tcPr>
          <w:p w14:paraId="501B6390" w14:textId="77777777" w:rsidR="008C3843" w:rsidRPr="00CC520E" w:rsidRDefault="008C3843" w:rsidP="00CC520E">
            <w:pPr>
              <w:suppressAutoHyphens w:val="0"/>
              <w:spacing w:line="720" w:lineRule="auto"/>
              <w:rPr>
                <w:rFonts w:eastAsia="Calibri"/>
                <w:sz w:val="22"/>
                <w:szCs w:val="22"/>
                <w:lang w:eastAsia="pl-PL"/>
              </w:rPr>
            </w:pPr>
          </w:p>
        </w:tc>
        <w:tc>
          <w:tcPr>
            <w:tcW w:w="4107" w:type="dxa"/>
            <w:shd w:val="clear" w:color="auto" w:fill="auto"/>
          </w:tcPr>
          <w:p w14:paraId="45C76933" w14:textId="77777777" w:rsidR="008C3843" w:rsidRPr="00CC520E" w:rsidRDefault="008C3843" w:rsidP="00CC520E">
            <w:pPr>
              <w:suppressAutoHyphens w:val="0"/>
              <w:spacing w:line="720" w:lineRule="auto"/>
              <w:rPr>
                <w:rFonts w:eastAsia="Calibri"/>
                <w:sz w:val="22"/>
                <w:szCs w:val="22"/>
                <w:lang w:eastAsia="pl-PL"/>
              </w:rPr>
            </w:pPr>
          </w:p>
        </w:tc>
        <w:tc>
          <w:tcPr>
            <w:tcW w:w="2265" w:type="dxa"/>
            <w:shd w:val="clear" w:color="auto" w:fill="auto"/>
          </w:tcPr>
          <w:p w14:paraId="0E1B93DC" w14:textId="77777777" w:rsidR="008C3843" w:rsidRPr="00CC520E" w:rsidRDefault="008C3843" w:rsidP="00CC520E">
            <w:pPr>
              <w:suppressAutoHyphens w:val="0"/>
              <w:spacing w:line="720" w:lineRule="auto"/>
              <w:rPr>
                <w:rFonts w:eastAsia="Calibri"/>
                <w:sz w:val="22"/>
                <w:szCs w:val="22"/>
                <w:lang w:eastAsia="pl-PL"/>
              </w:rPr>
            </w:pPr>
          </w:p>
        </w:tc>
      </w:tr>
      <w:tr w:rsidR="008C3843" w:rsidRPr="00CC520E" w14:paraId="14F1C30A" w14:textId="77777777" w:rsidTr="00CC520E">
        <w:trPr>
          <w:trHeight w:val="14"/>
        </w:trPr>
        <w:tc>
          <w:tcPr>
            <w:tcW w:w="962" w:type="dxa"/>
            <w:shd w:val="clear" w:color="auto" w:fill="auto"/>
          </w:tcPr>
          <w:p w14:paraId="5F56984F" w14:textId="77777777" w:rsidR="008C3843" w:rsidRPr="00CC520E" w:rsidRDefault="008C3843" w:rsidP="00CC520E">
            <w:pPr>
              <w:suppressAutoHyphens w:val="0"/>
              <w:spacing w:line="720" w:lineRule="auto"/>
              <w:rPr>
                <w:rFonts w:eastAsia="Calibri"/>
                <w:sz w:val="22"/>
                <w:szCs w:val="22"/>
                <w:lang w:eastAsia="pl-PL"/>
              </w:rPr>
            </w:pPr>
          </w:p>
        </w:tc>
        <w:tc>
          <w:tcPr>
            <w:tcW w:w="1127" w:type="dxa"/>
            <w:shd w:val="clear" w:color="auto" w:fill="auto"/>
          </w:tcPr>
          <w:p w14:paraId="181E0277" w14:textId="77777777" w:rsidR="008C3843" w:rsidRPr="00CC520E" w:rsidRDefault="008C3843" w:rsidP="00CC520E">
            <w:pPr>
              <w:suppressAutoHyphens w:val="0"/>
              <w:spacing w:line="720" w:lineRule="auto"/>
              <w:rPr>
                <w:rFonts w:eastAsia="Calibri"/>
                <w:sz w:val="22"/>
                <w:szCs w:val="22"/>
                <w:lang w:eastAsia="pl-PL"/>
              </w:rPr>
            </w:pPr>
          </w:p>
        </w:tc>
        <w:tc>
          <w:tcPr>
            <w:tcW w:w="1132" w:type="dxa"/>
            <w:shd w:val="clear" w:color="auto" w:fill="auto"/>
          </w:tcPr>
          <w:p w14:paraId="52515B0F" w14:textId="77777777" w:rsidR="008C3843" w:rsidRPr="00CC520E" w:rsidRDefault="008C3843" w:rsidP="00CC520E">
            <w:pPr>
              <w:suppressAutoHyphens w:val="0"/>
              <w:spacing w:line="720" w:lineRule="auto"/>
              <w:rPr>
                <w:rFonts w:eastAsia="Calibri"/>
                <w:sz w:val="22"/>
                <w:szCs w:val="22"/>
                <w:lang w:eastAsia="pl-PL"/>
              </w:rPr>
            </w:pPr>
          </w:p>
        </w:tc>
        <w:tc>
          <w:tcPr>
            <w:tcW w:w="4107" w:type="dxa"/>
            <w:shd w:val="clear" w:color="auto" w:fill="auto"/>
          </w:tcPr>
          <w:p w14:paraId="161F2166" w14:textId="77777777" w:rsidR="008C3843" w:rsidRPr="00CC520E" w:rsidRDefault="008C3843" w:rsidP="00CC520E">
            <w:pPr>
              <w:suppressAutoHyphens w:val="0"/>
              <w:spacing w:line="720" w:lineRule="auto"/>
              <w:rPr>
                <w:rFonts w:eastAsia="Calibri"/>
                <w:sz w:val="22"/>
                <w:szCs w:val="22"/>
                <w:lang w:eastAsia="pl-PL"/>
              </w:rPr>
            </w:pPr>
          </w:p>
        </w:tc>
        <w:tc>
          <w:tcPr>
            <w:tcW w:w="2265" w:type="dxa"/>
            <w:shd w:val="clear" w:color="auto" w:fill="auto"/>
          </w:tcPr>
          <w:p w14:paraId="4350FC74" w14:textId="77777777" w:rsidR="008C3843" w:rsidRPr="00CC520E" w:rsidRDefault="008C3843" w:rsidP="00CC520E">
            <w:pPr>
              <w:suppressAutoHyphens w:val="0"/>
              <w:spacing w:line="720" w:lineRule="auto"/>
              <w:rPr>
                <w:rFonts w:eastAsia="Calibri"/>
                <w:sz w:val="22"/>
                <w:szCs w:val="22"/>
                <w:lang w:eastAsia="pl-PL"/>
              </w:rPr>
            </w:pPr>
          </w:p>
        </w:tc>
      </w:tr>
      <w:tr w:rsidR="008C3843" w:rsidRPr="00CC520E" w14:paraId="3485C958" w14:textId="77777777" w:rsidTr="00CC520E">
        <w:trPr>
          <w:trHeight w:val="14"/>
        </w:trPr>
        <w:tc>
          <w:tcPr>
            <w:tcW w:w="962" w:type="dxa"/>
            <w:shd w:val="clear" w:color="auto" w:fill="auto"/>
          </w:tcPr>
          <w:p w14:paraId="19D40265" w14:textId="77777777" w:rsidR="008C3843" w:rsidRPr="00CC520E" w:rsidRDefault="008C3843" w:rsidP="00CC520E">
            <w:pPr>
              <w:suppressAutoHyphens w:val="0"/>
              <w:spacing w:line="720" w:lineRule="auto"/>
              <w:rPr>
                <w:rFonts w:eastAsia="Calibri"/>
                <w:sz w:val="22"/>
                <w:szCs w:val="22"/>
                <w:lang w:eastAsia="pl-PL"/>
              </w:rPr>
            </w:pPr>
          </w:p>
        </w:tc>
        <w:tc>
          <w:tcPr>
            <w:tcW w:w="1127" w:type="dxa"/>
            <w:shd w:val="clear" w:color="auto" w:fill="auto"/>
          </w:tcPr>
          <w:p w14:paraId="756C9329" w14:textId="77777777" w:rsidR="008C3843" w:rsidRPr="00CC520E" w:rsidRDefault="008C3843" w:rsidP="00CC520E">
            <w:pPr>
              <w:suppressAutoHyphens w:val="0"/>
              <w:spacing w:line="720" w:lineRule="auto"/>
              <w:rPr>
                <w:rFonts w:eastAsia="Calibri"/>
                <w:sz w:val="22"/>
                <w:szCs w:val="22"/>
                <w:lang w:eastAsia="pl-PL"/>
              </w:rPr>
            </w:pPr>
          </w:p>
        </w:tc>
        <w:tc>
          <w:tcPr>
            <w:tcW w:w="1132" w:type="dxa"/>
            <w:shd w:val="clear" w:color="auto" w:fill="auto"/>
          </w:tcPr>
          <w:p w14:paraId="61568E1E" w14:textId="77777777" w:rsidR="008C3843" w:rsidRPr="00CC520E" w:rsidRDefault="008C3843" w:rsidP="00CC520E">
            <w:pPr>
              <w:suppressAutoHyphens w:val="0"/>
              <w:spacing w:line="720" w:lineRule="auto"/>
              <w:rPr>
                <w:rFonts w:eastAsia="Calibri"/>
                <w:sz w:val="22"/>
                <w:szCs w:val="22"/>
                <w:lang w:eastAsia="pl-PL"/>
              </w:rPr>
            </w:pPr>
          </w:p>
        </w:tc>
        <w:tc>
          <w:tcPr>
            <w:tcW w:w="4107" w:type="dxa"/>
            <w:shd w:val="clear" w:color="auto" w:fill="auto"/>
          </w:tcPr>
          <w:p w14:paraId="50970969" w14:textId="77777777" w:rsidR="008C3843" w:rsidRPr="00CC520E" w:rsidRDefault="008C3843" w:rsidP="00CC520E">
            <w:pPr>
              <w:suppressAutoHyphens w:val="0"/>
              <w:spacing w:line="720" w:lineRule="auto"/>
              <w:rPr>
                <w:rFonts w:eastAsia="Calibri"/>
                <w:sz w:val="22"/>
                <w:szCs w:val="22"/>
                <w:lang w:eastAsia="pl-PL"/>
              </w:rPr>
            </w:pPr>
          </w:p>
        </w:tc>
        <w:tc>
          <w:tcPr>
            <w:tcW w:w="2265" w:type="dxa"/>
            <w:shd w:val="clear" w:color="auto" w:fill="auto"/>
          </w:tcPr>
          <w:p w14:paraId="4D50EC4B" w14:textId="77777777" w:rsidR="008C3843" w:rsidRPr="00CC520E" w:rsidRDefault="008C3843" w:rsidP="00CC520E">
            <w:pPr>
              <w:suppressAutoHyphens w:val="0"/>
              <w:spacing w:line="720" w:lineRule="auto"/>
              <w:rPr>
                <w:rFonts w:eastAsia="Calibri"/>
                <w:sz w:val="22"/>
                <w:szCs w:val="22"/>
                <w:lang w:eastAsia="pl-PL"/>
              </w:rPr>
            </w:pPr>
          </w:p>
        </w:tc>
      </w:tr>
      <w:tr w:rsidR="008C3843" w:rsidRPr="00CC520E" w14:paraId="3A4AF151" w14:textId="77777777" w:rsidTr="00CC520E">
        <w:trPr>
          <w:trHeight w:val="14"/>
        </w:trPr>
        <w:tc>
          <w:tcPr>
            <w:tcW w:w="962" w:type="dxa"/>
            <w:shd w:val="clear" w:color="auto" w:fill="auto"/>
          </w:tcPr>
          <w:p w14:paraId="0B8A157B" w14:textId="77777777" w:rsidR="008C3843" w:rsidRPr="00CC520E" w:rsidRDefault="008C3843" w:rsidP="00CC520E">
            <w:pPr>
              <w:suppressAutoHyphens w:val="0"/>
              <w:spacing w:line="720" w:lineRule="auto"/>
              <w:rPr>
                <w:rFonts w:eastAsia="Calibri"/>
                <w:sz w:val="22"/>
                <w:szCs w:val="22"/>
                <w:lang w:eastAsia="pl-PL"/>
              </w:rPr>
            </w:pPr>
          </w:p>
        </w:tc>
        <w:tc>
          <w:tcPr>
            <w:tcW w:w="1127" w:type="dxa"/>
            <w:shd w:val="clear" w:color="auto" w:fill="auto"/>
          </w:tcPr>
          <w:p w14:paraId="4B66C15C" w14:textId="77777777" w:rsidR="008C3843" w:rsidRPr="00CC520E" w:rsidRDefault="008C3843" w:rsidP="00CC520E">
            <w:pPr>
              <w:suppressAutoHyphens w:val="0"/>
              <w:spacing w:line="720" w:lineRule="auto"/>
              <w:rPr>
                <w:rFonts w:eastAsia="Calibri"/>
                <w:sz w:val="22"/>
                <w:szCs w:val="22"/>
                <w:lang w:eastAsia="pl-PL"/>
              </w:rPr>
            </w:pPr>
          </w:p>
        </w:tc>
        <w:tc>
          <w:tcPr>
            <w:tcW w:w="1132" w:type="dxa"/>
            <w:shd w:val="clear" w:color="auto" w:fill="auto"/>
          </w:tcPr>
          <w:p w14:paraId="4014D0AC" w14:textId="77777777" w:rsidR="008C3843" w:rsidRPr="00CC520E" w:rsidRDefault="008C3843" w:rsidP="00CC520E">
            <w:pPr>
              <w:suppressAutoHyphens w:val="0"/>
              <w:spacing w:line="720" w:lineRule="auto"/>
              <w:rPr>
                <w:rFonts w:eastAsia="Calibri"/>
                <w:sz w:val="22"/>
                <w:szCs w:val="22"/>
                <w:lang w:eastAsia="pl-PL"/>
              </w:rPr>
            </w:pPr>
          </w:p>
        </w:tc>
        <w:tc>
          <w:tcPr>
            <w:tcW w:w="4107" w:type="dxa"/>
            <w:shd w:val="clear" w:color="auto" w:fill="auto"/>
          </w:tcPr>
          <w:p w14:paraId="79961FB0" w14:textId="77777777" w:rsidR="008C3843" w:rsidRPr="00CC520E" w:rsidRDefault="008C3843" w:rsidP="00CC520E">
            <w:pPr>
              <w:suppressAutoHyphens w:val="0"/>
              <w:spacing w:line="720" w:lineRule="auto"/>
              <w:rPr>
                <w:rFonts w:eastAsia="Calibri"/>
                <w:sz w:val="22"/>
                <w:szCs w:val="22"/>
                <w:lang w:eastAsia="pl-PL"/>
              </w:rPr>
            </w:pPr>
          </w:p>
        </w:tc>
        <w:tc>
          <w:tcPr>
            <w:tcW w:w="2265" w:type="dxa"/>
            <w:shd w:val="clear" w:color="auto" w:fill="auto"/>
          </w:tcPr>
          <w:p w14:paraId="0F4A8E8A" w14:textId="77777777" w:rsidR="008C3843" w:rsidRPr="00CC520E" w:rsidRDefault="008C3843" w:rsidP="00CC520E">
            <w:pPr>
              <w:suppressAutoHyphens w:val="0"/>
              <w:spacing w:line="720" w:lineRule="auto"/>
              <w:rPr>
                <w:rFonts w:eastAsia="Calibri"/>
                <w:sz w:val="22"/>
                <w:szCs w:val="22"/>
                <w:lang w:eastAsia="pl-PL"/>
              </w:rPr>
            </w:pPr>
          </w:p>
        </w:tc>
      </w:tr>
    </w:tbl>
    <w:p w14:paraId="68187834" w14:textId="77777777" w:rsidR="00B043A0" w:rsidRPr="00CC520E" w:rsidRDefault="00B043A0" w:rsidP="008C3843">
      <w:pPr>
        <w:suppressAutoHyphens w:val="0"/>
        <w:rPr>
          <w:i/>
          <w:lang w:eastAsia="pl-PL"/>
        </w:rPr>
        <w:sectPr w:rsidR="00B043A0" w:rsidRPr="00CC520E" w:rsidSect="0085547A">
          <w:footerReference w:type="default" r:id="rId12"/>
          <w:pgSz w:w="11906" w:h="16838"/>
          <w:pgMar w:top="1417" w:right="1417" w:bottom="1417" w:left="1417" w:header="708" w:footer="708" w:gutter="0"/>
          <w:pgNumType w:start="1"/>
          <w:cols w:space="708"/>
          <w:docGrid w:linePitch="360"/>
        </w:sectPr>
      </w:pPr>
    </w:p>
    <w:p w14:paraId="0DC8638C" w14:textId="77777777" w:rsidR="008C3843" w:rsidRPr="00CC520E" w:rsidRDefault="00B043A0" w:rsidP="00B043A0">
      <w:pPr>
        <w:suppressAutoHyphens w:val="0"/>
        <w:jc w:val="right"/>
        <w:rPr>
          <w:b/>
          <w:bCs/>
          <w:iCs/>
          <w:sz w:val="18"/>
          <w:szCs w:val="18"/>
          <w:lang w:eastAsia="pl-PL"/>
        </w:rPr>
      </w:pPr>
      <w:r w:rsidRPr="00CC520E">
        <w:rPr>
          <w:b/>
          <w:bCs/>
          <w:iCs/>
          <w:sz w:val="18"/>
          <w:szCs w:val="18"/>
          <w:lang w:eastAsia="pl-PL"/>
        </w:rPr>
        <w:lastRenderedPageBreak/>
        <w:t>Załącznik nr 2</w:t>
      </w:r>
    </w:p>
    <w:p w14:paraId="5B9FA09D" w14:textId="77777777" w:rsidR="00B043A0" w:rsidRPr="00CC520E" w:rsidRDefault="00B043A0" w:rsidP="00B043A0">
      <w:pPr>
        <w:suppressAutoHyphens w:val="0"/>
        <w:jc w:val="right"/>
        <w:rPr>
          <w:b/>
          <w:bCs/>
          <w:iCs/>
          <w:sz w:val="18"/>
          <w:szCs w:val="18"/>
          <w:lang w:eastAsia="pl-PL"/>
        </w:rPr>
      </w:pPr>
    </w:p>
    <w:p w14:paraId="15E18E10" w14:textId="77777777" w:rsidR="00B043A0" w:rsidRPr="00CC520E" w:rsidRDefault="00B043A0" w:rsidP="00B043A0">
      <w:pPr>
        <w:suppressAutoHyphens w:val="0"/>
        <w:jc w:val="center"/>
        <w:rPr>
          <w:b/>
          <w:sz w:val="30"/>
          <w:szCs w:val="30"/>
          <w:lang w:eastAsia="pl-PL"/>
        </w:rPr>
      </w:pPr>
      <w:r w:rsidRPr="00CC520E">
        <w:rPr>
          <w:b/>
          <w:sz w:val="30"/>
          <w:szCs w:val="30"/>
          <w:lang w:eastAsia="pl-PL"/>
        </w:rPr>
        <w:t>REJESTR WYSTĘPUJĄCYCH W SZKOLE ZDARZEŃ CHOROBOWYCH WSKAZUJĄCYCH NA INFEKCJE DRÓG ODDECHOWYCH UCZNIÓW I PRACOWNIKÓW</w:t>
      </w:r>
    </w:p>
    <w:p w14:paraId="0913CC4A" w14:textId="77777777" w:rsidR="00B043A0" w:rsidRPr="00CC520E" w:rsidRDefault="00B043A0" w:rsidP="00B043A0">
      <w:pPr>
        <w:suppressAutoHyphens w:val="0"/>
        <w:jc w:val="center"/>
        <w:rPr>
          <w:b/>
          <w:sz w:val="22"/>
          <w:szCs w:val="22"/>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708"/>
        <w:gridCol w:w="1560"/>
        <w:gridCol w:w="1560"/>
        <w:gridCol w:w="1560"/>
        <w:gridCol w:w="1560"/>
        <w:gridCol w:w="1560"/>
        <w:gridCol w:w="1571"/>
        <w:gridCol w:w="1543"/>
      </w:tblGrid>
      <w:tr w:rsidR="00B043A0" w:rsidRPr="00CC520E" w14:paraId="26A3E791" w14:textId="77777777" w:rsidTr="00CC520E">
        <w:tc>
          <w:tcPr>
            <w:tcW w:w="150" w:type="pct"/>
            <w:shd w:val="clear" w:color="auto" w:fill="auto"/>
            <w:vAlign w:val="center"/>
          </w:tcPr>
          <w:p w14:paraId="5790E981" w14:textId="77777777" w:rsidR="00B043A0" w:rsidRPr="00CC520E" w:rsidRDefault="00B043A0" w:rsidP="00CC520E">
            <w:pPr>
              <w:suppressAutoHyphens w:val="0"/>
              <w:jc w:val="center"/>
              <w:rPr>
                <w:rFonts w:eastAsia="Calibri"/>
                <w:b/>
                <w:sz w:val="22"/>
                <w:szCs w:val="22"/>
                <w:lang w:eastAsia="pl-PL"/>
              </w:rPr>
            </w:pPr>
            <w:r w:rsidRPr="00CC520E">
              <w:rPr>
                <w:rFonts w:eastAsia="Calibri"/>
                <w:b/>
                <w:sz w:val="22"/>
                <w:szCs w:val="22"/>
                <w:lang w:eastAsia="pl-PL"/>
              </w:rPr>
              <w:t>L.p.</w:t>
            </w:r>
          </w:p>
        </w:tc>
        <w:tc>
          <w:tcPr>
            <w:tcW w:w="960" w:type="pct"/>
            <w:shd w:val="clear" w:color="auto" w:fill="auto"/>
            <w:vAlign w:val="center"/>
          </w:tcPr>
          <w:p w14:paraId="6D5AE3A9" w14:textId="77777777" w:rsidR="00B043A0" w:rsidRPr="00CC520E" w:rsidRDefault="00B043A0" w:rsidP="00CC520E">
            <w:pPr>
              <w:suppressAutoHyphens w:val="0"/>
              <w:jc w:val="center"/>
              <w:rPr>
                <w:rFonts w:eastAsia="Calibri"/>
                <w:b/>
                <w:sz w:val="22"/>
                <w:szCs w:val="22"/>
                <w:lang w:eastAsia="pl-PL"/>
              </w:rPr>
            </w:pPr>
            <w:r w:rsidRPr="00CC520E">
              <w:rPr>
                <w:rFonts w:eastAsia="Calibri"/>
                <w:b/>
                <w:sz w:val="22"/>
                <w:szCs w:val="22"/>
                <w:lang w:eastAsia="pl-PL"/>
              </w:rPr>
              <w:t>Imię i nazwisko</w:t>
            </w:r>
          </w:p>
        </w:tc>
        <w:tc>
          <w:tcPr>
            <w:tcW w:w="556" w:type="pct"/>
            <w:shd w:val="clear" w:color="auto" w:fill="auto"/>
            <w:vAlign w:val="center"/>
          </w:tcPr>
          <w:p w14:paraId="52DCB684" w14:textId="77777777" w:rsidR="00B043A0" w:rsidRPr="00CC520E" w:rsidRDefault="00B043A0" w:rsidP="00CC520E">
            <w:pPr>
              <w:suppressAutoHyphens w:val="0"/>
              <w:jc w:val="center"/>
              <w:rPr>
                <w:rFonts w:eastAsia="Calibri"/>
                <w:b/>
                <w:sz w:val="22"/>
                <w:szCs w:val="22"/>
                <w:lang w:eastAsia="pl-PL"/>
              </w:rPr>
            </w:pPr>
            <w:r w:rsidRPr="00CC520E">
              <w:rPr>
                <w:rFonts w:eastAsia="Calibri"/>
                <w:b/>
                <w:sz w:val="22"/>
                <w:szCs w:val="22"/>
                <w:lang w:eastAsia="pl-PL"/>
              </w:rPr>
              <w:t xml:space="preserve">Klasa </w:t>
            </w:r>
            <w:r w:rsidRPr="00CC520E">
              <w:rPr>
                <w:rFonts w:eastAsia="Calibri"/>
                <w:i/>
                <w:sz w:val="22"/>
                <w:szCs w:val="22"/>
                <w:lang w:eastAsia="pl-PL"/>
              </w:rPr>
              <w:t>(w przypadku ucznia)</w:t>
            </w:r>
          </w:p>
        </w:tc>
        <w:tc>
          <w:tcPr>
            <w:tcW w:w="556" w:type="pct"/>
            <w:shd w:val="clear" w:color="auto" w:fill="auto"/>
            <w:vAlign w:val="center"/>
          </w:tcPr>
          <w:p w14:paraId="7852C3FC" w14:textId="77777777" w:rsidR="00B043A0" w:rsidRPr="00CC520E" w:rsidRDefault="00B043A0" w:rsidP="00CC520E">
            <w:pPr>
              <w:suppressAutoHyphens w:val="0"/>
              <w:jc w:val="center"/>
              <w:rPr>
                <w:rFonts w:eastAsia="Calibri"/>
                <w:b/>
                <w:sz w:val="22"/>
                <w:szCs w:val="22"/>
                <w:lang w:eastAsia="pl-PL"/>
              </w:rPr>
            </w:pPr>
            <w:r w:rsidRPr="00CC520E">
              <w:rPr>
                <w:rFonts w:eastAsia="Calibri"/>
                <w:b/>
                <w:sz w:val="22"/>
                <w:szCs w:val="22"/>
                <w:lang w:eastAsia="pl-PL"/>
              </w:rPr>
              <w:t>Data wystąpienia objawów</w:t>
            </w:r>
          </w:p>
        </w:tc>
        <w:tc>
          <w:tcPr>
            <w:tcW w:w="556" w:type="pct"/>
            <w:shd w:val="clear" w:color="auto" w:fill="auto"/>
            <w:vAlign w:val="center"/>
          </w:tcPr>
          <w:p w14:paraId="1A35992E" w14:textId="77777777" w:rsidR="00B043A0" w:rsidRPr="00CC520E" w:rsidRDefault="00B043A0" w:rsidP="00CC520E">
            <w:pPr>
              <w:suppressAutoHyphens w:val="0"/>
              <w:jc w:val="center"/>
              <w:rPr>
                <w:rFonts w:eastAsia="Calibri"/>
                <w:b/>
                <w:sz w:val="22"/>
                <w:szCs w:val="22"/>
                <w:lang w:eastAsia="pl-PL"/>
              </w:rPr>
            </w:pPr>
            <w:r w:rsidRPr="00CC520E">
              <w:rPr>
                <w:rFonts w:eastAsia="Calibri"/>
                <w:b/>
                <w:sz w:val="22"/>
                <w:szCs w:val="22"/>
                <w:lang w:eastAsia="pl-PL"/>
              </w:rPr>
              <w:t>Godzina zgłoszenia</w:t>
            </w:r>
          </w:p>
        </w:tc>
        <w:tc>
          <w:tcPr>
            <w:tcW w:w="556" w:type="pct"/>
            <w:shd w:val="clear" w:color="auto" w:fill="auto"/>
            <w:vAlign w:val="center"/>
          </w:tcPr>
          <w:p w14:paraId="15422C4A" w14:textId="77777777" w:rsidR="00B043A0" w:rsidRPr="00CC520E" w:rsidRDefault="00B043A0" w:rsidP="00CC520E">
            <w:pPr>
              <w:suppressAutoHyphens w:val="0"/>
              <w:jc w:val="center"/>
              <w:rPr>
                <w:rFonts w:eastAsia="Calibri"/>
                <w:b/>
                <w:sz w:val="22"/>
                <w:szCs w:val="22"/>
                <w:lang w:eastAsia="pl-PL"/>
              </w:rPr>
            </w:pPr>
            <w:r w:rsidRPr="00CC520E">
              <w:rPr>
                <w:rFonts w:eastAsia="Calibri"/>
                <w:b/>
                <w:sz w:val="22"/>
                <w:szCs w:val="22"/>
                <w:lang w:eastAsia="pl-PL"/>
              </w:rPr>
              <w:t>Osoba zgłaszająca</w:t>
            </w:r>
          </w:p>
        </w:tc>
        <w:tc>
          <w:tcPr>
            <w:tcW w:w="556" w:type="pct"/>
            <w:shd w:val="clear" w:color="auto" w:fill="auto"/>
            <w:vAlign w:val="center"/>
          </w:tcPr>
          <w:p w14:paraId="26A9DDAA" w14:textId="77777777" w:rsidR="00B043A0" w:rsidRPr="00CC520E" w:rsidRDefault="00B043A0" w:rsidP="00CC520E">
            <w:pPr>
              <w:suppressAutoHyphens w:val="0"/>
              <w:jc w:val="center"/>
              <w:rPr>
                <w:rFonts w:eastAsia="Calibri"/>
                <w:b/>
                <w:sz w:val="22"/>
                <w:szCs w:val="22"/>
                <w:lang w:eastAsia="pl-PL"/>
              </w:rPr>
            </w:pPr>
            <w:r w:rsidRPr="00CC520E">
              <w:rPr>
                <w:rFonts w:eastAsia="Calibri"/>
                <w:b/>
                <w:sz w:val="22"/>
                <w:szCs w:val="22"/>
                <w:lang w:eastAsia="pl-PL"/>
              </w:rPr>
              <w:t>Objawy</w:t>
            </w:r>
          </w:p>
        </w:tc>
        <w:tc>
          <w:tcPr>
            <w:tcW w:w="560" w:type="pct"/>
            <w:shd w:val="clear" w:color="auto" w:fill="auto"/>
            <w:vAlign w:val="center"/>
          </w:tcPr>
          <w:p w14:paraId="5DA980DF" w14:textId="77777777" w:rsidR="00B043A0" w:rsidRPr="00CC520E" w:rsidRDefault="00B043A0" w:rsidP="00CC520E">
            <w:pPr>
              <w:suppressAutoHyphens w:val="0"/>
              <w:jc w:val="center"/>
              <w:rPr>
                <w:rFonts w:eastAsia="Calibri"/>
                <w:b/>
                <w:sz w:val="22"/>
                <w:szCs w:val="22"/>
                <w:lang w:eastAsia="pl-PL"/>
              </w:rPr>
            </w:pPr>
            <w:r w:rsidRPr="00CC520E">
              <w:rPr>
                <w:rFonts w:eastAsia="Calibri"/>
                <w:b/>
                <w:sz w:val="22"/>
                <w:szCs w:val="22"/>
                <w:lang w:eastAsia="pl-PL"/>
              </w:rPr>
              <w:t>Temperatura ciała</w:t>
            </w:r>
          </w:p>
        </w:tc>
        <w:tc>
          <w:tcPr>
            <w:tcW w:w="552" w:type="pct"/>
            <w:shd w:val="clear" w:color="auto" w:fill="auto"/>
            <w:vAlign w:val="center"/>
          </w:tcPr>
          <w:p w14:paraId="4AC1DB1B" w14:textId="77777777" w:rsidR="00B043A0" w:rsidRPr="00CC520E" w:rsidRDefault="00B043A0" w:rsidP="00CC520E">
            <w:pPr>
              <w:suppressAutoHyphens w:val="0"/>
              <w:jc w:val="center"/>
              <w:rPr>
                <w:rFonts w:eastAsia="Calibri"/>
                <w:b/>
                <w:sz w:val="22"/>
                <w:szCs w:val="22"/>
                <w:lang w:eastAsia="pl-PL"/>
              </w:rPr>
            </w:pPr>
            <w:r w:rsidRPr="00CC520E">
              <w:rPr>
                <w:rFonts w:eastAsia="Calibri"/>
                <w:b/>
                <w:sz w:val="22"/>
                <w:szCs w:val="22"/>
                <w:lang w:eastAsia="pl-PL"/>
              </w:rPr>
              <w:t>COVID-19</w:t>
            </w:r>
          </w:p>
          <w:p w14:paraId="09FF6A76" w14:textId="77777777" w:rsidR="00B043A0" w:rsidRPr="00CC520E" w:rsidRDefault="00B043A0" w:rsidP="00CC520E">
            <w:pPr>
              <w:suppressAutoHyphens w:val="0"/>
              <w:jc w:val="center"/>
              <w:rPr>
                <w:rFonts w:eastAsia="Calibri"/>
                <w:b/>
                <w:sz w:val="22"/>
                <w:szCs w:val="22"/>
                <w:lang w:eastAsia="pl-PL"/>
              </w:rPr>
            </w:pPr>
            <w:r w:rsidRPr="00CC520E">
              <w:rPr>
                <w:rFonts w:eastAsia="Calibri"/>
                <w:b/>
                <w:sz w:val="22"/>
                <w:szCs w:val="22"/>
                <w:lang w:eastAsia="pl-PL"/>
              </w:rPr>
              <w:t>Tak/Nie</w:t>
            </w:r>
          </w:p>
        </w:tc>
      </w:tr>
      <w:tr w:rsidR="00B043A0" w:rsidRPr="00CC520E" w14:paraId="59812DEF" w14:textId="77777777" w:rsidTr="00CC520E">
        <w:tc>
          <w:tcPr>
            <w:tcW w:w="150" w:type="pct"/>
            <w:shd w:val="clear" w:color="auto" w:fill="auto"/>
          </w:tcPr>
          <w:p w14:paraId="78F77014" w14:textId="77777777" w:rsidR="00B043A0" w:rsidRPr="00CC520E" w:rsidRDefault="00B043A0" w:rsidP="00CC520E">
            <w:pPr>
              <w:suppressAutoHyphens w:val="0"/>
              <w:spacing w:line="720" w:lineRule="auto"/>
              <w:jc w:val="center"/>
              <w:rPr>
                <w:rFonts w:eastAsia="Calibri"/>
                <w:b/>
                <w:sz w:val="22"/>
                <w:szCs w:val="22"/>
                <w:lang w:eastAsia="pl-PL"/>
              </w:rPr>
            </w:pPr>
          </w:p>
        </w:tc>
        <w:tc>
          <w:tcPr>
            <w:tcW w:w="960" w:type="pct"/>
            <w:shd w:val="clear" w:color="auto" w:fill="auto"/>
          </w:tcPr>
          <w:p w14:paraId="47939744"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041EEA0B"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31054F69"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33C43774"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09901B7C"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787B1C51" w14:textId="77777777" w:rsidR="00B043A0" w:rsidRPr="00CC520E" w:rsidRDefault="00B043A0" w:rsidP="00CC520E">
            <w:pPr>
              <w:suppressAutoHyphens w:val="0"/>
              <w:spacing w:line="720" w:lineRule="auto"/>
              <w:jc w:val="center"/>
              <w:rPr>
                <w:rFonts w:eastAsia="Calibri"/>
                <w:b/>
                <w:sz w:val="22"/>
                <w:szCs w:val="22"/>
                <w:lang w:eastAsia="pl-PL"/>
              </w:rPr>
            </w:pPr>
          </w:p>
        </w:tc>
        <w:tc>
          <w:tcPr>
            <w:tcW w:w="560" w:type="pct"/>
            <w:shd w:val="clear" w:color="auto" w:fill="auto"/>
          </w:tcPr>
          <w:p w14:paraId="25FA3914"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2" w:type="pct"/>
            <w:shd w:val="clear" w:color="auto" w:fill="auto"/>
          </w:tcPr>
          <w:p w14:paraId="0B6C6C3E" w14:textId="77777777" w:rsidR="00B043A0" w:rsidRPr="00CC520E" w:rsidRDefault="00B043A0" w:rsidP="00CC520E">
            <w:pPr>
              <w:suppressAutoHyphens w:val="0"/>
              <w:spacing w:line="720" w:lineRule="auto"/>
              <w:jc w:val="center"/>
              <w:rPr>
                <w:rFonts w:eastAsia="Calibri"/>
                <w:b/>
                <w:sz w:val="22"/>
                <w:szCs w:val="22"/>
                <w:lang w:eastAsia="pl-PL"/>
              </w:rPr>
            </w:pPr>
          </w:p>
        </w:tc>
      </w:tr>
      <w:tr w:rsidR="00B043A0" w:rsidRPr="00CC520E" w14:paraId="007BDB02" w14:textId="77777777" w:rsidTr="00CC520E">
        <w:tc>
          <w:tcPr>
            <w:tcW w:w="150" w:type="pct"/>
            <w:shd w:val="clear" w:color="auto" w:fill="auto"/>
          </w:tcPr>
          <w:p w14:paraId="4BCC187E" w14:textId="77777777" w:rsidR="00B043A0" w:rsidRPr="00CC520E" w:rsidRDefault="00B043A0" w:rsidP="00CC520E">
            <w:pPr>
              <w:suppressAutoHyphens w:val="0"/>
              <w:spacing w:line="720" w:lineRule="auto"/>
              <w:jc w:val="center"/>
              <w:rPr>
                <w:rFonts w:eastAsia="Calibri"/>
                <w:b/>
                <w:sz w:val="22"/>
                <w:szCs w:val="22"/>
                <w:lang w:eastAsia="pl-PL"/>
              </w:rPr>
            </w:pPr>
          </w:p>
        </w:tc>
        <w:tc>
          <w:tcPr>
            <w:tcW w:w="960" w:type="pct"/>
            <w:shd w:val="clear" w:color="auto" w:fill="auto"/>
          </w:tcPr>
          <w:p w14:paraId="6FD47E79"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4604ECF4"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4603365D"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044972F1"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10CB4346"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60E07EFD" w14:textId="77777777" w:rsidR="00B043A0" w:rsidRPr="00CC520E" w:rsidRDefault="00B043A0" w:rsidP="00CC520E">
            <w:pPr>
              <w:suppressAutoHyphens w:val="0"/>
              <w:spacing w:line="720" w:lineRule="auto"/>
              <w:jc w:val="center"/>
              <w:rPr>
                <w:rFonts w:eastAsia="Calibri"/>
                <w:b/>
                <w:sz w:val="22"/>
                <w:szCs w:val="22"/>
                <w:lang w:eastAsia="pl-PL"/>
              </w:rPr>
            </w:pPr>
          </w:p>
        </w:tc>
        <w:tc>
          <w:tcPr>
            <w:tcW w:w="560" w:type="pct"/>
            <w:shd w:val="clear" w:color="auto" w:fill="auto"/>
          </w:tcPr>
          <w:p w14:paraId="1F749058"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2" w:type="pct"/>
            <w:shd w:val="clear" w:color="auto" w:fill="auto"/>
          </w:tcPr>
          <w:p w14:paraId="55D2510A" w14:textId="77777777" w:rsidR="00B043A0" w:rsidRPr="00CC520E" w:rsidRDefault="00B043A0" w:rsidP="00CC520E">
            <w:pPr>
              <w:suppressAutoHyphens w:val="0"/>
              <w:spacing w:line="720" w:lineRule="auto"/>
              <w:jc w:val="center"/>
              <w:rPr>
                <w:rFonts w:eastAsia="Calibri"/>
                <w:b/>
                <w:sz w:val="22"/>
                <w:szCs w:val="22"/>
                <w:lang w:eastAsia="pl-PL"/>
              </w:rPr>
            </w:pPr>
          </w:p>
        </w:tc>
      </w:tr>
      <w:tr w:rsidR="00B043A0" w:rsidRPr="00CC520E" w14:paraId="41FF7280" w14:textId="77777777" w:rsidTr="00CC520E">
        <w:tc>
          <w:tcPr>
            <w:tcW w:w="150" w:type="pct"/>
            <w:shd w:val="clear" w:color="auto" w:fill="auto"/>
          </w:tcPr>
          <w:p w14:paraId="2A8D7E32" w14:textId="77777777" w:rsidR="00B043A0" w:rsidRPr="00CC520E" w:rsidRDefault="00B043A0" w:rsidP="00CC520E">
            <w:pPr>
              <w:suppressAutoHyphens w:val="0"/>
              <w:spacing w:line="720" w:lineRule="auto"/>
              <w:jc w:val="center"/>
              <w:rPr>
                <w:rFonts w:eastAsia="Calibri"/>
                <w:b/>
                <w:sz w:val="22"/>
                <w:szCs w:val="22"/>
                <w:lang w:eastAsia="pl-PL"/>
              </w:rPr>
            </w:pPr>
          </w:p>
        </w:tc>
        <w:tc>
          <w:tcPr>
            <w:tcW w:w="960" w:type="pct"/>
            <w:shd w:val="clear" w:color="auto" w:fill="auto"/>
          </w:tcPr>
          <w:p w14:paraId="112F0CEC"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550F8706"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4FBBC5BC"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719DA9A4"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4881EB71"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3B32396C" w14:textId="77777777" w:rsidR="00B043A0" w:rsidRPr="00CC520E" w:rsidRDefault="00B043A0" w:rsidP="00CC520E">
            <w:pPr>
              <w:suppressAutoHyphens w:val="0"/>
              <w:spacing w:line="720" w:lineRule="auto"/>
              <w:jc w:val="center"/>
              <w:rPr>
                <w:rFonts w:eastAsia="Calibri"/>
                <w:b/>
                <w:sz w:val="22"/>
                <w:szCs w:val="22"/>
                <w:lang w:eastAsia="pl-PL"/>
              </w:rPr>
            </w:pPr>
          </w:p>
        </w:tc>
        <w:tc>
          <w:tcPr>
            <w:tcW w:w="560" w:type="pct"/>
            <w:shd w:val="clear" w:color="auto" w:fill="auto"/>
          </w:tcPr>
          <w:p w14:paraId="10D1C93E"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2" w:type="pct"/>
            <w:shd w:val="clear" w:color="auto" w:fill="auto"/>
          </w:tcPr>
          <w:p w14:paraId="5B21FD4E" w14:textId="77777777" w:rsidR="00B043A0" w:rsidRPr="00CC520E" w:rsidRDefault="00B043A0" w:rsidP="00CC520E">
            <w:pPr>
              <w:suppressAutoHyphens w:val="0"/>
              <w:spacing w:line="720" w:lineRule="auto"/>
              <w:jc w:val="center"/>
              <w:rPr>
                <w:rFonts w:eastAsia="Calibri"/>
                <w:b/>
                <w:sz w:val="22"/>
                <w:szCs w:val="22"/>
                <w:lang w:eastAsia="pl-PL"/>
              </w:rPr>
            </w:pPr>
          </w:p>
        </w:tc>
      </w:tr>
      <w:tr w:rsidR="00B043A0" w:rsidRPr="00CC520E" w14:paraId="15A71E3E" w14:textId="77777777" w:rsidTr="00CC520E">
        <w:tc>
          <w:tcPr>
            <w:tcW w:w="150" w:type="pct"/>
            <w:shd w:val="clear" w:color="auto" w:fill="auto"/>
          </w:tcPr>
          <w:p w14:paraId="7FD8782E" w14:textId="77777777" w:rsidR="00B043A0" w:rsidRPr="00CC520E" w:rsidRDefault="00B043A0" w:rsidP="00CC520E">
            <w:pPr>
              <w:suppressAutoHyphens w:val="0"/>
              <w:spacing w:line="720" w:lineRule="auto"/>
              <w:jc w:val="center"/>
              <w:rPr>
                <w:rFonts w:eastAsia="Calibri"/>
                <w:b/>
                <w:sz w:val="22"/>
                <w:szCs w:val="22"/>
                <w:lang w:eastAsia="pl-PL"/>
              </w:rPr>
            </w:pPr>
          </w:p>
        </w:tc>
        <w:tc>
          <w:tcPr>
            <w:tcW w:w="960" w:type="pct"/>
            <w:shd w:val="clear" w:color="auto" w:fill="auto"/>
          </w:tcPr>
          <w:p w14:paraId="2E877B31"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1E8DD1A8"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41B0DF1E"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396C4782"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0A001641"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40626ECA" w14:textId="77777777" w:rsidR="00B043A0" w:rsidRPr="00CC520E" w:rsidRDefault="00B043A0" w:rsidP="00CC520E">
            <w:pPr>
              <w:suppressAutoHyphens w:val="0"/>
              <w:spacing w:line="720" w:lineRule="auto"/>
              <w:jc w:val="center"/>
              <w:rPr>
                <w:rFonts w:eastAsia="Calibri"/>
                <w:b/>
                <w:sz w:val="22"/>
                <w:szCs w:val="22"/>
                <w:lang w:eastAsia="pl-PL"/>
              </w:rPr>
            </w:pPr>
          </w:p>
        </w:tc>
        <w:tc>
          <w:tcPr>
            <w:tcW w:w="560" w:type="pct"/>
            <w:shd w:val="clear" w:color="auto" w:fill="auto"/>
          </w:tcPr>
          <w:p w14:paraId="1B41178C"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2" w:type="pct"/>
            <w:shd w:val="clear" w:color="auto" w:fill="auto"/>
          </w:tcPr>
          <w:p w14:paraId="2B31195F" w14:textId="77777777" w:rsidR="00B043A0" w:rsidRPr="00CC520E" w:rsidRDefault="00B043A0" w:rsidP="00CC520E">
            <w:pPr>
              <w:suppressAutoHyphens w:val="0"/>
              <w:spacing w:line="720" w:lineRule="auto"/>
              <w:jc w:val="center"/>
              <w:rPr>
                <w:rFonts w:eastAsia="Calibri"/>
                <w:b/>
                <w:sz w:val="22"/>
                <w:szCs w:val="22"/>
                <w:lang w:eastAsia="pl-PL"/>
              </w:rPr>
            </w:pPr>
          </w:p>
        </w:tc>
      </w:tr>
      <w:tr w:rsidR="00B043A0" w:rsidRPr="00CC520E" w14:paraId="6394DF60" w14:textId="77777777" w:rsidTr="00CC520E">
        <w:tc>
          <w:tcPr>
            <w:tcW w:w="150" w:type="pct"/>
            <w:shd w:val="clear" w:color="auto" w:fill="auto"/>
          </w:tcPr>
          <w:p w14:paraId="473FE400" w14:textId="77777777" w:rsidR="00B043A0" w:rsidRPr="00CC520E" w:rsidRDefault="00B043A0" w:rsidP="00CC520E">
            <w:pPr>
              <w:suppressAutoHyphens w:val="0"/>
              <w:spacing w:line="720" w:lineRule="auto"/>
              <w:jc w:val="center"/>
              <w:rPr>
                <w:rFonts w:eastAsia="Calibri"/>
                <w:b/>
                <w:sz w:val="22"/>
                <w:szCs w:val="22"/>
                <w:lang w:eastAsia="pl-PL"/>
              </w:rPr>
            </w:pPr>
          </w:p>
        </w:tc>
        <w:tc>
          <w:tcPr>
            <w:tcW w:w="960" w:type="pct"/>
            <w:shd w:val="clear" w:color="auto" w:fill="auto"/>
          </w:tcPr>
          <w:p w14:paraId="791AA5AB"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0E5290E1"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108CAFAE"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003C5293"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253872E6"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019C9C74" w14:textId="77777777" w:rsidR="00B043A0" w:rsidRPr="00CC520E" w:rsidRDefault="00B043A0" w:rsidP="00CC520E">
            <w:pPr>
              <w:suppressAutoHyphens w:val="0"/>
              <w:spacing w:line="720" w:lineRule="auto"/>
              <w:jc w:val="center"/>
              <w:rPr>
                <w:rFonts w:eastAsia="Calibri"/>
                <w:b/>
                <w:sz w:val="22"/>
                <w:szCs w:val="22"/>
                <w:lang w:eastAsia="pl-PL"/>
              </w:rPr>
            </w:pPr>
          </w:p>
        </w:tc>
        <w:tc>
          <w:tcPr>
            <w:tcW w:w="560" w:type="pct"/>
            <w:shd w:val="clear" w:color="auto" w:fill="auto"/>
          </w:tcPr>
          <w:p w14:paraId="702AC729"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2" w:type="pct"/>
            <w:shd w:val="clear" w:color="auto" w:fill="auto"/>
          </w:tcPr>
          <w:p w14:paraId="34275281" w14:textId="77777777" w:rsidR="00B043A0" w:rsidRPr="00CC520E" w:rsidRDefault="00B043A0" w:rsidP="00CC520E">
            <w:pPr>
              <w:suppressAutoHyphens w:val="0"/>
              <w:spacing w:line="720" w:lineRule="auto"/>
              <w:jc w:val="center"/>
              <w:rPr>
                <w:rFonts w:eastAsia="Calibri"/>
                <w:b/>
                <w:sz w:val="22"/>
                <w:szCs w:val="22"/>
                <w:lang w:eastAsia="pl-PL"/>
              </w:rPr>
            </w:pPr>
          </w:p>
        </w:tc>
      </w:tr>
      <w:tr w:rsidR="00B043A0" w:rsidRPr="00CC520E" w14:paraId="11DCA76C" w14:textId="77777777" w:rsidTr="00CC520E">
        <w:tc>
          <w:tcPr>
            <w:tcW w:w="150" w:type="pct"/>
            <w:shd w:val="clear" w:color="auto" w:fill="auto"/>
          </w:tcPr>
          <w:p w14:paraId="614A4EC6" w14:textId="77777777" w:rsidR="00B043A0" w:rsidRPr="00CC520E" w:rsidRDefault="00B043A0" w:rsidP="00CC520E">
            <w:pPr>
              <w:suppressAutoHyphens w:val="0"/>
              <w:spacing w:line="720" w:lineRule="auto"/>
              <w:jc w:val="center"/>
              <w:rPr>
                <w:rFonts w:eastAsia="Calibri"/>
                <w:b/>
                <w:sz w:val="22"/>
                <w:szCs w:val="22"/>
                <w:lang w:eastAsia="pl-PL"/>
              </w:rPr>
            </w:pPr>
          </w:p>
        </w:tc>
        <w:tc>
          <w:tcPr>
            <w:tcW w:w="960" w:type="pct"/>
            <w:shd w:val="clear" w:color="auto" w:fill="auto"/>
          </w:tcPr>
          <w:p w14:paraId="7ABCE728"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3BFCD295"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6D276B14"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1C43CD03"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701CB18C"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17D43050" w14:textId="77777777" w:rsidR="00B043A0" w:rsidRPr="00CC520E" w:rsidRDefault="00B043A0" w:rsidP="00CC520E">
            <w:pPr>
              <w:suppressAutoHyphens w:val="0"/>
              <w:spacing w:line="720" w:lineRule="auto"/>
              <w:jc w:val="center"/>
              <w:rPr>
                <w:rFonts w:eastAsia="Calibri"/>
                <w:b/>
                <w:sz w:val="22"/>
                <w:szCs w:val="22"/>
                <w:lang w:eastAsia="pl-PL"/>
              </w:rPr>
            </w:pPr>
          </w:p>
        </w:tc>
        <w:tc>
          <w:tcPr>
            <w:tcW w:w="560" w:type="pct"/>
            <w:shd w:val="clear" w:color="auto" w:fill="auto"/>
          </w:tcPr>
          <w:p w14:paraId="424E28A1"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2" w:type="pct"/>
            <w:shd w:val="clear" w:color="auto" w:fill="auto"/>
          </w:tcPr>
          <w:p w14:paraId="4B7991D6" w14:textId="77777777" w:rsidR="00B043A0" w:rsidRPr="00CC520E" w:rsidRDefault="00B043A0" w:rsidP="00CC520E">
            <w:pPr>
              <w:suppressAutoHyphens w:val="0"/>
              <w:spacing w:line="720" w:lineRule="auto"/>
              <w:jc w:val="center"/>
              <w:rPr>
                <w:rFonts w:eastAsia="Calibri"/>
                <w:b/>
                <w:sz w:val="22"/>
                <w:szCs w:val="22"/>
                <w:lang w:eastAsia="pl-PL"/>
              </w:rPr>
            </w:pPr>
          </w:p>
        </w:tc>
      </w:tr>
      <w:tr w:rsidR="00B043A0" w:rsidRPr="00CC520E" w14:paraId="056E765F" w14:textId="77777777" w:rsidTr="00CC520E">
        <w:tc>
          <w:tcPr>
            <w:tcW w:w="150" w:type="pct"/>
            <w:shd w:val="clear" w:color="auto" w:fill="auto"/>
          </w:tcPr>
          <w:p w14:paraId="590F8431" w14:textId="77777777" w:rsidR="00B043A0" w:rsidRPr="00CC520E" w:rsidRDefault="00B043A0" w:rsidP="00CC520E">
            <w:pPr>
              <w:suppressAutoHyphens w:val="0"/>
              <w:spacing w:line="720" w:lineRule="auto"/>
              <w:jc w:val="center"/>
              <w:rPr>
                <w:rFonts w:eastAsia="Calibri"/>
                <w:b/>
                <w:sz w:val="22"/>
                <w:szCs w:val="22"/>
                <w:lang w:eastAsia="pl-PL"/>
              </w:rPr>
            </w:pPr>
          </w:p>
        </w:tc>
        <w:tc>
          <w:tcPr>
            <w:tcW w:w="960" w:type="pct"/>
            <w:shd w:val="clear" w:color="auto" w:fill="auto"/>
          </w:tcPr>
          <w:p w14:paraId="434F4137"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5285A6A8"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6C576667"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7000626B"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59CC9D61"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6" w:type="pct"/>
            <w:shd w:val="clear" w:color="auto" w:fill="auto"/>
          </w:tcPr>
          <w:p w14:paraId="19BE6B7B" w14:textId="77777777" w:rsidR="00B043A0" w:rsidRPr="00CC520E" w:rsidRDefault="00B043A0" w:rsidP="00CC520E">
            <w:pPr>
              <w:suppressAutoHyphens w:val="0"/>
              <w:spacing w:line="720" w:lineRule="auto"/>
              <w:jc w:val="center"/>
              <w:rPr>
                <w:rFonts w:eastAsia="Calibri"/>
                <w:b/>
                <w:sz w:val="22"/>
                <w:szCs w:val="22"/>
                <w:lang w:eastAsia="pl-PL"/>
              </w:rPr>
            </w:pPr>
          </w:p>
        </w:tc>
        <w:tc>
          <w:tcPr>
            <w:tcW w:w="560" w:type="pct"/>
            <w:shd w:val="clear" w:color="auto" w:fill="auto"/>
          </w:tcPr>
          <w:p w14:paraId="392E0DF9" w14:textId="77777777" w:rsidR="00B043A0" w:rsidRPr="00CC520E" w:rsidRDefault="00B043A0" w:rsidP="00CC520E">
            <w:pPr>
              <w:suppressAutoHyphens w:val="0"/>
              <w:spacing w:line="720" w:lineRule="auto"/>
              <w:jc w:val="center"/>
              <w:rPr>
                <w:rFonts w:eastAsia="Calibri"/>
                <w:b/>
                <w:sz w:val="22"/>
                <w:szCs w:val="22"/>
                <w:lang w:eastAsia="pl-PL"/>
              </w:rPr>
            </w:pPr>
          </w:p>
        </w:tc>
        <w:tc>
          <w:tcPr>
            <w:tcW w:w="552" w:type="pct"/>
            <w:shd w:val="clear" w:color="auto" w:fill="auto"/>
          </w:tcPr>
          <w:p w14:paraId="36DADD74" w14:textId="77777777" w:rsidR="00B043A0" w:rsidRPr="00CC520E" w:rsidRDefault="00B043A0" w:rsidP="00CC520E">
            <w:pPr>
              <w:suppressAutoHyphens w:val="0"/>
              <w:spacing w:line="720" w:lineRule="auto"/>
              <w:jc w:val="center"/>
              <w:rPr>
                <w:rFonts w:eastAsia="Calibri"/>
                <w:b/>
                <w:sz w:val="22"/>
                <w:szCs w:val="22"/>
                <w:lang w:eastAsia="pl-PL"/>
              </w:rPr>
            </w:pPr>
          </w:p>
        </w:tc>
      </w:tr>
    </w:tbl>
    <w:p w14:paraId="79BFDC12" w14:textId="77777777" w:rsidR="00B043A0" w:rsidRPr="00CC520E" w:rsidRDefault="00B043A0" w:rsidP="00B043A0">
      <w:pPr>
        <w:suppressAutoHyphens w:val="0"/>
        <w:jc w:val="center"/>
        <w:rPr>
          <w:b/>
          <w:sz w:val="22"/>
          <w:szCs w:val="22"/>
          <w:lang w:eastAsia="pl-PL"/>
        </w:rPr>
      </w:pPr>
    </w:p>
    <w:p w14:paraId="506A9C45" w14:textId="77777777" w:rsidR="00B043A0" w:rsidRPr="00CC520E" w:rsidRDefault="00B043A0" w:rsidP="00B043A0">
      <w:pPr>
        <w:suppressAutoHyphens w:val="0"/>
        <w:jc w:val="center"/>
        <w:rPr>
          <w:b/>
          <w:sz w:val="22"/>
          <w:szCs w:val="22"/>
          <w:lang w:eastAsia="pl-PL"/>
        </w:rPr>
      </w:pPr>
    </w:p>
    <w:p w14:paraId="24F9D51D" w14:textId="77777777" w:rsidR="00B043A0" w:rsidRPr="00CC520E" w:rsidRDefault="00B043A0" w:rsidP="00B043A0">
      <w:pPr>
        <w:suppressAutoHyphens w:val="0"/>
        <w:rPr>
          <w:b/>
          <w:sz w:val="22"/>
          <w:szCs w:val="22"/>
          <w:lang w:eastAsia="pl-PL"/>
        </w:rPr>
      </w:pPr>
      <w:r w:rsidRPr="00CC520E">
        <w:rPr>
          <w:b/>
          <w:sz w:val="22"/>
          <w:szCs w:val="22"/>
          <w:lang w:eastAsia="pl-PL"/>
        </w:rPr>
        <w:t>Rejestr prowadzi się tylko w wersji papierowej. Rejestr prowadzi dyrektor szkoły. Po okresie 2 tygodni od wystąpienia objawów chorobowych dane osobowe ucznia, pracownika szkoły są wymazywane z rejestru.</w:t>
      </w:r>
    </w:p>
    <w:p w14:paraId="1F718F68" w14:textId="77777777" w:rsidR="00B043A0" w:rsidRPr="00CC520E" w:rsidRDefault="00B043A0" w:rsidP="00271D31">
      <w:pPr>
        <w:suppressAutoHyphens w:val="0"/>
        <w:rPr>
          <w:b/>
          <w:bCs/>
          <w:iCs/>
          <w:sz w:val="18"/>
          <w:szCs w:val="18"/>
          <w:lang w:eastAsia="pl-PL"/>
        </w:rPr>
      </w:pPr>
    </w:p>
    <w:sectPr w:rsidR="00B043A0" w:rsidRPr="00CC520E" w:rsidSect="00B043A0">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B8BA4" w14:textId="77777777" w:rsidR="005A7B0B" w:rsidRDefault="005A7B0B">
      <w:r>
        <w:separator/>
      </w:r>
    </w:p>
  </w:endnote>
  <w:endnote w:type="continuationSeparator" w:id="0">
    <w:p w14:paraId="0C83C98B" w14:textId="77777777" w:rsidR="005A7B0B" w:rsidRDefault="005A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77E0" w14:textId="77777777" w:rsidR="00707201" w:rsidRDefault="00707201" w:rsidP="00F4519C">
    <w:pPr>
      <w:pStyle w:val="Stopka"/>
      <w:ind w:left="720"/>
    </w:pPr>
    <w:r>
      <w:tab/>
    </w:r>
    <w:r>
      <w:tab/>
    </w:r>
  </w:p>
  <w:p w14:paraId="2BE0961B" w14:textId="77777777" w:rsidR="00707201" w:rsidRDefault="007072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97A7B" w14:textId="77777777" w:rsidR="005A7B0B" w:rsidRDefault="005A7B0B">
      <w:r>
        <w:separator/>
      </w:r>
    </w:p>
  </w:footnote>
  <w:footnote w:type="continuationSeparator" w:id="0">
    <w:p w14:paraId="370F187F" w14:textId="77777777" w:rsidR="005A7B0B" w:rsidRDefault="005A7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4A899FA"/>
    <w:name w:val="WW8Num2"/>
    <w:lvl w:ilvl="0">
      <w:start w:val="1"/>
      <w:numFmt w:val="upperRoman"/>
      <w:lvlText w:val="%1."/>
      <w:lvlJc w:val="right"/>
      <w:pPr>
        <w:tabs>
          <w:tab w:val="num" w:pos="360"/>
        </w:tabs>
        <w:ind w:left="360" w:hanging="360"/>
      </w:pPr>
      <w:rPr>
        <w:rFonts w:ascii="Times New Roman" w:eastAsia="Times New Roman" w:hAnsi="Times New Roman" w:cs="Times New Roman"/>
        <w:b/>
      </w:rPr>
    </w:lvl>
    <w:lvl w:ilvl="1">
      <w:start w:val="1"/>
      <w:numFmt w:val="decimal"/>
      <w:lvlText w:val="%2."/>
      <w:lvlJc w:val="right"/>
      <w:pPr>
        <w:tabs>
          <w:tab w:val="num" w:pos="1080"/>
        </w:tabs>
        <w:ind w:left="1080" w:hanging="360"/>
      </w:pPr>
      <w:rPr>
        <w:b/>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o"/>
      <w:lvlJc w:val="right"/>
      <w:pPr>
        <w:tabs>
          <w:tab w:val="num" w:pos="2520"/>
        </w:tabs>
        <w:ind w:left="2520" w:hanging="360"/>
      </w:pPr>
      <w:rPr>
        <w:rFonts w:ascii="Courier New" w:hAnsi="Courier New"/>
        <w:b/>
        <w:sz w:val="20"/>
      </w:rPr>
    </w:lvl>
    <w:lvl w:ilvl="4">
      <w:start w:val="1"/>
      <w:numFmt w:val="decimal"/>
      <w:lvlText w:val="%5."/>
      <w:lvlJc w:val="left"/>
      <w:pPr>
        <w:tabs>
          <w:tab w:val="num" w:pos="3240"/>
        </w:tabs>
        <w:ind w:left="3240" w:hanging="360"/>
      </w:pPr>
    </w:lvl>
    <w:lvl w:ilvl="5">
      <w:start w:val="1"/>
      <w:numFmt w:val="upperRoman"/>
      <w:lvlText w:val="%6."/>
      <w:lvlJc w:val="right"/>
      <w:pPr>
        <w:tabs>
          <w:tab w:val="num" w:pos="3960"/>
        </w:tabs>
        <w:ind w:left="3960" w:hanging="360"/>
      </w:pPr>
    </w:lvl>
    <w:lvl w:ilvl="6">
      <w:start w:val="1"/>
      <w:numFmt w:val="upperRoman"/>
      <w:lvlText w:val="%7."/>
      <w:lvlJc w:val="right"/>
      <w:pPr>
        <w:tabs>
          <w:tab w:val="num" w:pos="4680"/>
        </w:tabs>
        <w:ind w:left="4680" w:hanging="360"/>
      </w:pPr>
    </w:lvl>
    <w:lvl w:ilvl="7">
      <w:start w:val="1"/>
      <w:numFmt w:val="upperRoman"/>
      <w:lvlText w:val="%8."/>
      <w:lvlJc w:val="right"/>
      <w:pPr>
        <w:tabs>
          <w:tab w:val="num" w:pos="5400"/>
        </w:tabs>
        <w:ind w:left="5400" w:hanging="360"/>
      </w:pPr>
    </w:lvl>
    <w:lvl w:ilvl="8">
      <w:start w:val="1"/>
      <w:numFmt w:val="upperRoman"/>
      <w:lvlText w:val="%9."/>
      <w:lvlJc w:val="right"/>
      <w:pPr>
        <w:tabs>
          <w:tab w:val="num" w:pos="6120"/>
        </w:tabs>
        <w:ind w:left="6120" w:hanging="360"/>
      </w:pPr>
    </w:lvl>
  </w:abstractNum>
  <w:abstractNum w:abstractNumId="2" w15:restartNumberingAfterBreak="0">
    <w:nsid w:val="00000003"/>
    <w:multiLevelType w:val="multilevel"/>
    <w:tmpl w:val="BFD616A6"/>
    <w:name w:val="WW8Num3"/>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E3CA3C28"/>
    <w:name w:val="WW8Num4"/>
    <w:lvl w:ilvl="0">
      <w:start w:val="1"/>
      <w:numFmt w:val="lowerLetter"/>
      <w:lvlText w:val="%1)"/>
      <w:lvlJc w:val="left"/>
      <w:pPr>
        <w:tabs>
          <w:tab w:val="num" w:pos="720"/>
        </w:tabs>
        <w:ind w:left="720" w:hanging="360"/>
      </w:pPr>
      <w:rPr>
        <w:b/>
      </w:rPr>
    </w:lvl>
  </w:abstractNum>
  <w:abstractNum w:abstractNumId="4" w15:restartNumberingAfterBreak="0">
    <w:nsid w:val="00000005"/>
    <w:multiLevelType w:val="singleLevel"/>
    <w:tmpl w:val="146AAD98"/>
    <w:name w:val="WW8Num5"/>
    <w:lvl w:ilvl="0">
      <w:start w:val="1"/>
      <w:numFmt w:val="lowerLetter"/>
      <w:lvlText w:val="%1)"/>
      <w:lvlJc w:val="left"/>
      <w:pPr>
        <w:tabs>
          <w:tab w:val="num" w:pos="720"/>
        </w:tabs>
        <w:ind w:left="720" w:hanging="360"/>
      </w:pPr>
      <w:rPr>
        <w:b/>
      </w:rPr>
    </w:lvl>
  </w:abstractNum>
  <w:abstractNum w:abstractNumId="5" w15:restartNumberingAfterBreak="0">
    <w:nsid w:val="00000006"/>
    <w:multiLevelType w:val="singleLevel"/>
    <w:tmpl w:val="C4A43BD8"/>
    <w:name w:val="WW8Num6"/>
    <w:lvl w:ilvl="0">
      <w:start w:val="1"/>
      <w:numFmt w:val="lowerLetter"/>
      <w:lvlText w:val="%1)"/>
      <w:lvlJc w:val="left"/>
      <w:pPr>
        <w:tabs>
          <w:tab w:val="num" w:pos="720"/>
        </w:tabs>
        <w:ind w:left="720" w:hanging="360"/>
      </w:pPr>
      <w:rPr>
        <w:b/>
      </w:rPr>
    </w:lvl>
  </w:abstractNum>
  <w:abstractNum w:abstractNumId="6" w15:restartNumberingAfterBreak="0">
    <w:nsid w:val="00000007"/>
    <w:multiLevelType w:val="singleLevel"/>
    <w:tmpl w:val="3E268840"/>
    <w:name w:val="WW8Num10"/>
    <w:lvl w:ilvl="0">
      <w:start w:val="1"/>
      <w:numFmt w:val="lowerLetter"/>
      <w:lvlText w:val="%1)"/>
      <w:lvlJc w:val="left"/>
      <w:pPr>
        <w:tabs>
          <w:tab w:val="num" w:pos="1080"/>
        </w:tabs>
        <w:ind w:left="1080" w:hanging="360"/>
      </w:pPr>
      <w:rPr>
        <w:b/>
      </w:rPr>
    </w:lvl>
  </w:abstractNum>
  <w:abstractNum w:abstractNumId="7" w15:restartNumberingAfterBreak="0">
    <w:nsid w:val="00000008"/>
    <w:multiLevelType w:val="singleLevel"/>
    <w:tmpl w:val="00000008"/>
    <w:name w:val="WW8Num11"/>
    <w:lvl w:ilvl="0">
      <w:start w:val="1"/>
      <w:numFmt w:val="lowerLetter"/>
      <w:lvlText w:val="%1)"/>
      <w:lvlJc w:val="left"/>
      <w:pPr>
        <w:tabs>
          <w:tab w:val="num" w:pos="1080"/>
        </w:tabs>
        <w:ind w:left="1080" w:hanging="360"/>
      </w:pPr>
    </w:lvl>
  </w:abstractNum>
  <w:abstractNum w:abstractNumId="8" w15:restartNumberingAfterBreak="0">
    <w:nsid w:val="00000009"/>
    <w:multiLevelType w:val="singleLevel"/>
    <w:tmpl w:val="4B64C2E2"/>
    <w:name w:val="WW8Num12"/>
    <w:lvl w:ilvl="0">
      <w:start w:val="1"/>
      <w:numFmt w:val="lowerLetter"/>
      <w:lvlText w:val="%1)"/>
      <w:lvlJc w:val="left"/>
      <w:pPr>
        <w:tabs>
          <w:tab w:val="num" w:pos="720"/>
        </w:tabs>
        <w:ind w:left="720" w:hanging="360"/>
      </w:pPr>
      <w:rPr>
        <w:b/>
      </w:rPr>
    </w:lvl>
  </w:abstractNum>
  <w:abstractNum w:abstractNumId="9" w15:restartNumberingAfterBreak="0">
    <w:nsid w:val="0000000A"/>
    <w:multiLevelType w:val="multilevel"/>
    <w:tmpl w:val="0000000A"/>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3627603"/>
    <w:multiLevelType w:val="hybridMultilevel"/>
    <w:tmpl w:val="B46E4D04"/>
    <w:lvl w:ilvl="0" w:tplc="E8A8F70C">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2F0629"/>
    <w:multiLevelType w:val="hybridMultilevel"/>
    <w:tmpl w:val="5F4E8BF2"/>
    <w:lvl w:ilvl="0" w:tplc="6ED69D0C">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877B4E"/>
    <w:multiLevelType w:val="hybridMultilevel"/>
    <w:tmpl w:val="6DF2627C"/>
    <w:lvl w:ilvl="0" w:tplc="B88A3BC6">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A31945"/>
    <w:multiLevelType w:val="hybridMultilevel"/>
    <w:tmpl w:val="F76EB76A"/>
    <w:lvl w:ilvl="0" w:tplc="2CE491BE">
      <w:start w:val="1"/>
      <w:numFmt w:val="decimal"/>
      <w:lvlText w:val="%1)"/>
      <w:lvlJc w:val="left"/>
      <w:pPr>
        <w:ind w:left="720" w:hanging="360"/>
      </w:pPr>
      <w:rPr>
        <w:rFonts w:hint="default"/>
        <w:b/>
        <w:bCs/>
        <w:sz w:val="22"/>
        <w:szCs w:val="22"/>
      </w:rPr>
    </w:lvl>
    <w:lvl w:ilvl="1" w:tplc="F732FB4C">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2727B"/>
    <w:multiLevelType w:val="hybridMultilevel"/>
    <w:tmpl w:val="E9DE80B6"/>
    <w:lvl w:ilvl="0" w:tplc="61F0A398">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250EFE"/>
    <w:multiLevelType w:val="hybridMultilevel"/>
    <w:tmpl w:val="F39086FC"/>
    <w:lvl w:ilvl="0" w:tplc="F912AC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675CF"/>
    <w:multiLevelType w:val="hybridMultilevel"/>
    <w:tmpl w:val="C6649EC2"/>
    <w:lvl w:ilvl="0" w:tplc="F9A4B7E2">
      <w:start w:val="1"/>
      <w:numFmt w:val="decimal"/>
      <w:pStyle w:val="punkty"/>
      <w:lvlText w:val="%1."/>
      <w:lvlJc w:val="left"/>
      <w:pPr>
        <w:ind w:left="360" w:hanging="360"/>
      </w:pPr>
      <w:rPr>
        <w:rFonts w:ascii="Times New Roman" w:eastAsia="Calibri" w:hAnsi="Times New Roman" w:cs="Times New Roman"/>
        <w:b/>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2972CD9"/>
    <w:multiLevelType w:val="hybridMultilevel"/>
    <w:tmpl w:val="78DE444C"/>
    <w:lvl w:ilvl="0" w:tplc="91F4D8A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F1B56"/>
    <w:multiLevelType w:val="hybridMultilevel"/>
    <w:tmpl w:val="05B40DF2"/>
    <w:lvl w:ilvl="0" w:tplc="373450B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312FA2"/>
    <w:multiLevelType w:val="hybridMultilevel"/>
    <w:tmpl w:val="459826E6"/>
    <w:lvl w:ilvl="0" w:tplc="90E409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C01CEA"/>
    <w:multiLevelType w:val="hybridMultilevel"/>
    <w:tmpl w:val="FE6E4E4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CB4901"/>
    <w:multiLevelType w:val="hybridMultilevel"/>
    <w:tmpl w:val="2FFAE4A8"/>
    <w:lvl w:ilvl="0" w:tplc="C84EE236">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3F4260"/>
    <w:multiLevelType w:val="hybridMultilevel"/>
    <w:tmpl w:val="55CABC9E"/>
    <w:lvl w:ilvl="0" w:tplc="8BA4A242">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AA29E6"/>
    <w:multiLevelType w:val="hybridMultilevel"/>
    <w:tmpl w:val="50F07CBC"/>
    <w:lvl w:ilvl="0" w:tplc="DD20D5E2">
      <w:start w:val="1"/>
      <w:numFmt w:val="decimal"/>
      <w:lvlText w:val="%1."/>
      <w:lvlJc w:val="left"/>
      <w:pPr>
        <w:ind w:left="360" w:hanging="360"/>
      </w:pPr>
      <w:rPr>
        <w:b/>
        <w:color w:val="000000"/>
      </w:rPr>
    </w:lvl>
    <w:lvl w:ilvl="1" w:tplc="04150019">
      <w:start w:val="1"/>
      <w:numFmt w:val="lowerLetter"/>
      <w:lvlText w:val="%2."/>
      <w:lvlJc w:val="left"/>
      <w:pPr>
        <w:ind w:left="590" w:hanging="360"/>
      </w:pPr>
    </w:lvl>
    <w:lvl w:ilvl="2" w:tplc="0415001B">
      <w:start w:val="1"/>
      <w:numFmt w:val="lowerRoman"/>
      <w:lvlText w:val="%3."/>
      <w:lvlJc w:val="right"/>
      <w:pPr>
        <w:ind w:left="1310" w:hanging="180"/>
      </w:pPr>
    </w:lvl>
    <w:lvl w:ilvl="3" w:tplc="0415000F" w:tentative="1">
      <w:start w:val="1"/>
      <w:numFmt w:val="decimal"/>
      <w:lvlText w:val="%4."/>
      <w:lvlJc w:val="left"/>
      <w:pPr>
        <w:ind w:left="2030" w:hanging="360"/>
      </w:pPr>
    </w:lvl>
    <w:lvl w:ilvl="4" w:tplc="04150019" w:tentative="1">
      <w:start w:val="1"/>
      <w:numFmt w:val="lowerLetter"/>
      <w:lvlText w:val="%5."/>
      <w:lvlJc w:val="left"/>
      <w:pPr>
        <w:ind w:left="2750" w:hanging="360"/>
      </w:pPr>
    </w:lvl>
    <w:lvl w:ilvl="5" w:tplc="0415001B" w:tentative="1">
      <w:start w:val="1"/>
      <w:numFmt w:val="lowerRoman"/>
      <w:lvlText w:val="%6."/>
      <w:lvlJc w:val="right"/>
      <w:pPr>
        <w:ind w:left="3470" w:hanging="180"/>
      </w:pPr>
    </w:lvl>
    <w:lvl w:ilvl="6" w:tplc="0415000F" w:tentative="1">
      <w:start w:val="1"/>
      <w:numFmt w:val="decimal"/>
      <w:lvlText w:val="%7."/>
      <w:lvlJc w:val="left"/>
      <w:pPr>
        <w:ind w:left="4190" w:hanging="360"/>
      </w:pPr>
    </w:lvl>
    <w:lvl w:ilvl="7" w:tplc="04150019" w:tentative="1">
      <w:start w:val="1"/>
      <w:numFmt w:val="lowerLetter"/>
      <w:lvlText w:val="%8."/>
      <w:lvlJc w:val="left"/>
      <w:pPr>
        <w:ind w:left="4910" w:hanging="360"/>
      </w:pPr>
    </w:lvl>
    <w:lvl w:ilvl="8" w:tplc="0415001B" w:tentative="1">
      <w:start w:val="1"/>
      <w:numFmt w:val="lowerRoman"/>
      <w:lvlText w:val="%9."/>
      <w:lvlJc w:val="right"/>
      <w:pPr>
        <w:ind w:left="5630" w:hanging="180"/>
      </w:pPr>
    </w:lvl>
  </w:abstractNum>
  <w:abstractNum w:abstractNumId="24" w15:restartNumberingAfterBreak="0">
    <w:nsid w:val="35083BF5"/>
    <w:multiLevelType w:val="hybridMultilevel"/>
    <w:tmpl w:val="55AE4528"/>
    <w:lvl w:ilvl="0" w:tplc="8D7C4F1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37499A"/>
    <w:multiLevelType w:val="hybridMultilevel"/>
    <w:tmpl w:val="097A032C"/>
    <w:lvl w:ilvl="0" w:tplc="317A738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E52400"/>
    <w:multiLevelType w:val="hybridMultilevel"/>
    <w:tmpl w:val="6A281F2A"/>
    <w:lvl w:ilvl="0" w:tplc="E2545968">
      <w:start w:val="1"/>
      <w:numFmt w:val="lowerLetter"/>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7AF3AB2"/>
    <w:multiLevelType w:val="hybridMultilevel"/>
    <w:tmpl w:val="A55C4F80"/>
    <w:lvl w:ilvl="0" w:tplc="471ED5D4">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946EA5"/>
    <w:multiLevelType w:val="hybridMultilevel"/>
    <w:tmpl w:val="E2E4EC50"/>
    <w:lvl w:ilvl="0" w:tplc="444A36E8">
      <w:start w:val="1"/>
      <w:numFmt w:val="lowerLetter"/>
      <w:lvlText w:val="%1)"/>
      <w:lvlJc w:val="left"/>
      <w:pPr>
        <w:ind w:left="1068" w:hanging="360"/>
      </w:pPr>
      <w:rPr>
        <w:b/>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A7177AF"/>
    <w:multiLevelType w:val="hybridMultilevel"/>
    <w:tmpl w:val="B588ACA2"/>
    <w:lvl w:ilvl="0" w:tplc="6DCA7B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4E57D1"/>
    <w:multiLevelType w:val="hybridMultilevel"/>
    <w:tmpl w:val="0712B720"/>
    <w:lvl w:ilvl="0" w:tplc="FD0E9E18">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97A3B39"/>
    <w:multiLevelType w:val="hybridMultilevel"/>
    <w:tmpl w:val="E1D8DD9A"/>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DE54FC"/>
    <w:multiLevelType w:val="hybridMultilevel"/>
    <w:tmpl w:val="7818D13E"/>
    <w:lvl w:ilvl="0" w:tplc="EAA0A892">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5617C6"/>
    <w:multiLevelType w:val="hybridMultilevel"/>
    <w:tmpl w:val="7DEE865C"/>
    <w:lvl w:ilvl="0" w:tplc="FAF652C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770572A"/>
    <w:multiLevelType w:val="hybridMultilevel"/>
    <w:tmpl w:val="6E82EEF4"/>
    <w:lvl w:ilvl="0" w:tplc="C826FD24">
      <w:start w:val="2"/>
      <w:numFmt w:val="decimal"/>
      <w:lvlText w:val="%1)"/>
      <w:lvlJc w:val="left"/>
      <w:pPr>
        <w:ind w:left="720" w:hanging="360"/>
      </w:pPr>
      <w:rPr>
        <w:rFonts w:hint="default"/>
        <w:b/>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78441047"/>
    <w:multiLevelType w:val="hybridMultilevel"/>
    <w:tmpl w:val="91527A8A"/>
    <w:lvl w:ilvl="0" w:tplc="663C977A">
      <w:start w:val="1"/>
      <w:numFmt w:val="decimal"/>
      <w:lvlText w:val="%1."/>
      <w:lvlJc w:val="left"/>
      <w:pPr>
        <w:ind w:left="360" w:hanging="360"/>
      </w:pPr>
      <w:rPr>
        <w:rFonts w:hint="default"/>
        <w:b/>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93F3A5F"/>
    <w:multiLevelType w:val="multilevel"/>
    <w:tmpl w:val="450AF25E"/>
    <w:lvl w:ilvl="0">
      <w:start w:val="1"/>
      <w:numFmt w:val="decimal"/>
      <w:lvlText w:val="%1."/>
      <w:lvlJc w:val="left"/>
      <w:pPr>
        <w:tabs>
          <w:tab w:val="num" w:pos="360"/>
        </w:tabs>
        <w:ind w:left="360" w:hanging="360"/>
      </w:pPr>
      <w:rPr>
        <w:b/>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1"/>
  </w:num>
  <w:num w:numId="3">
    <w:abstractNumId w:val="16"/>
  </w:num>
  <w:num w:numId="4">
    <w:abstractNumId w:val="15"/>
  </w:num>
  <w:num w:numId="5">
    <w:abstractNumId w:val="23"/>
  </w:num>
  <w:num w:numId="6">
    <w:abstractNumId w:val="29"/>
  </w:num>
  <w:num w:numId="7">
    <w:abstractNumId w:val="20"/>
  </w:num>
  <w:num w:numId="8">
    <w:abstractNumId w:val="30"/>
  </w:num>
  <w:num w:numId="9">
    <w:abstractNumId w:val="34"/>
  </w:num>
  <w:num w:numId="10">
    <w:abstractNumId w:val="18"/>
  </w:num>
  <w:num w:numId="11">
    <w:abstractNumId w:val="17"/>
  </w:num>
  <w:num w:numId="12">
    <w:abstractNumId w:val="19"/>
  </w:num>
  <w:num w:numId="13">
    <w:abstractNumId w:val="24"/>
  </w:num>
  <w:num w:numId="14">
    <w:abstractNumId w:val="26"/>
  </w:num>
  <w:num w:numId="15">
    <w:abstractNumId w:val="25"/>
  </w:num>
  <w:num w:numId="16">
    <w:abstractNumId w:val="36"/>
  </w:num>
  <w:num w:numId="17">
    <w:abstractNumId w:val="27"/>
  </w:num>
  <w:num w:numId="18">
    <w:abstractNumId w:val="32"/>
  </w:num>
  <w:num w:numId="19">
    <w:abstractNumId w:val="22"/>
  </w:num>
  <w:num w:numId="20">
    <w:abstractNumId w:val="21"/>
  </w:num>
  <w:num w:numId="21">
    <w:abstractNumId w:val="13"/>
  </w:num>
  <w:num w:numId="22">
    <w:abstractNumId w:val="33"/>
  </w:num>
  <w:num w:numId="23">
    <w:abstractNumId w:val="35"/>
  </w:num>
  <w:num w:numId="24">
    <w:abstractNumId w:val="12"/>
  </w:num>
  <w:num w:numId="25">
    <w:abstractNumId w:val="10"/>
  </w:num>
  <w:num w:numId="26">
    <w:abstractNumId w:val="28"/>
  </w:num>
  <w:num w:numId="27">
    <w:abstractNumId w:val="3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158"/>
    <w:rsid w:val="000125F3"/>
    <w:rsid w:val="000148E7"/>
    <w:rsid w:val="000179BD"/>
    <w:rsid w:val="00024207"/>
    <w:rsid w:val="000249AB"/>
    <w:rsid w:val="00031941"/>
    <w:rsid w:val="0004230B"/>
    <w:rsid w:val="00043B08"/>
    <w:rsid w:val="0005546A"/>
    <w:rsid w:val="00070395"/>
    <w:rsid w:val="000734C0"/>
    <w:rsid w:val="000A1D1D"/>
    <w:rsid w:val="000A2BA8"/>
    <w:rsid w:val="000A55B2"/>
    <w:rsid w:val="000B251D"/>
    <w:rsid w:val="000D4A8B"/>
    <w:rsid w:val="000D4AF2"/>
    <w:rsid w:val="000F2430"/>
    <w:rsid w:val="000F5BBA"/>
    <w:rsid w:val="00103ABA"/>
    <w:rsid w:val="00115158"/>
    <w:rsid w:val="00137511"/>
    <w:rsid w:val="00155372"/>
    <w:rsid w:val="00164CB6"/>
    <w:rsid w:val="001659AA"/>
    <w:rsid w:val="00177266"/>
    <w:rsid w:val="0018307C"/>
    <w:rsid w:val="00190F48"/>
    <w:rsid w:val="001977CD"/>
    <w:rsid w:val="001A291C"/>
    <w:rsid w:val="001C1B74"/>
    <w:rsid w:val="0020611F"/>
    <w:rsid w:val="0021038A"/>
    <w:rsid w:val="002106D3"/>
    <w:rsid w:val="00210F3F"/>
    <w:rsid w:val="0021193C"/>
    <w:rsid w:val="00214ED5"/>
    <w:rsid w:val="0021663C"/>
    <w:rsid w:val="0021762C"/>
    <w:rsid w:val="002638E3"/>
    <w:rsid w:val="00271D31"/>
    <w:rsid w:val="002B7A5F"/>
    <w:rsid w:val="002D6096"/>
    <w:rsid w:val="002D7F4C"/>
    <w:rsid w:val="002E3FFF"/>
    <w:rsid w:val="002F4CDD"/>
    <w:rsid w:val="00300565"/>
    <w:rsid w:val="00302292"/>
    <w:rsid w:val="00306364"/>
    <w:rsid w:val="0031772C"/>
    <w:rsid w:val="00322923"/>
    <w:rsid w:val="00337400"/>
    <w:rsid w:val="00342065"/>
    <w:rsid w:val="0034293E"/>
    <w:rsid w:val="00354ED3"/>
    <w:rsid w:val="00361BB6"/>
    <w:rsid w:val="00380112"/>
    <w:rsid w:val="00395970"/>
    <w:rsid w:val="003B17FF"/>
    <w:rsid w:val="003B2DA7"/>
    <w:rsid w:val="003B69CB"/>
    <w:rsid w:val="003C799C"/>
    <w:rsid w:val="003C7FB7"/>
    <w:rsid w:val="003D2457"/>
    <w:rsid w:val="003D2A42"/>
    <w:rsid w:val="003E1BD3"/>
    <w:rsid w:val="00403F93"/>
    <w:rsid w:val="00406E80"/>
    <w:rsid w:val="00424B5F"/>
    <w:rsid w:val="00427834"/>
    <w:rsid w:val="00442E6D"/>
    <w:rsid w:val="004545AB"/>
    <w:rsid w:val="00457184"/>
    <w:rsid w:val="00480525"/>
    <w:rsid w:val="004A7082"/>
    <w:rsid w:val="004B1F90"/>
    <w:rsid w:val="004D10B5"/>
    <w:rsid w:val="004E212A"/>
    <w:rsid w:val="004E597F"/>
    <w:rsid w:val="004E6158"/>
    <w:rsid w:val="00511FC4"/>
    <w:rsid w:val="00531F78"/>
    <w:rsid w:val="0054292B"/>
    <w:rsid w:val="005572B4"/>
    <w:rsid w:val="00570A04"/>
    <w:rsid w:val="00572798"/>
    <w:rsid w:val="0059063A"/>
    <w:rsid w:val="0059354B"/>
    <w:rsid w:val="005A10F3"/>
    <w:rsid w:val="005A6257"/>
    <w:rsid w:val="005A7B0B"/>
    <w:rsid w:val="005E1AB2"/>
    <w:rsid w:val="005E29CA"/>
    <w:rsid w:val="005F5D95"/>
    <w:rsid w:val="005F6123"/>
    <w:rsid w:val="005F76EC"/>
    <w:rsid w:val="0060257E"/>
    <w:rsid w:val="006049DB"/>
    <w:rsid w:val="0061542D"/>
    <w:rsid w:val="006223E5"/>
    <w:rsid w:val="00644EB2"/>
    <w:rsid w:val="00645C10"/>
    <w:rsid w:val="0065034F"/>
    <w:rsid w:val="00662ACA"/>
    <w:rsid w:val="006640F7"/>
    <w:rsid w:val="00674EBF"/>
    <w:rsid w:val="00683565"/>
    <w:rsid w:val="006A3154"/>
    <w:rsid w:val="006A5E2A"/>
    <w:rsid w:val="006B7EFF"/>
    <w:rsid w:val="006D385B"/>
    <w:rsid w:val="006D6755"/>
    <w:rsid w:val="006E17EA"/>
    <w:rsid w:val="0070594B"/>
    <w:rsid w:val="00707201"/>
    <w:rsid w:val="00711A54"/>
    <w:rsid w:val="0077286F"/>
    <w:rsid w:val="00776067"/>
    <w:rsid w:val="007774F3"/>
    <w:rsid w:val="007844A6"/>
    <w:rsid w:val="007853ED"/>
    <w:rsid w:val="00790A7C"/>
    <w:rsid w:val="007A1C09"/>
    <w:rsid w:val="007C035D"/>
    <w:rsid w:val="00814EBA"/>
    <w:rsid w:val="00820C50"/>
    <w:rsid w:val="00833F94"/>
    <w:rsid w:val="008361CB"/>
    <w:rsid w:val="00836B9F"/>
    <w:rsid w:val="008423CE"/>
    <w:rsid w:val="0084296E"/>
    <w:rsid w:val="00852584"/>
    <w:rsid w:val="00852B89"/>
    <w:rsid w:val="0085547A"/>
    <w:rsid w:val="00855AAB"/>
    <w:rsid w:val="00864538"/>
    <w:rsid w:val="00887604"/>
    <w:rsid w:val="00890489"/>
    <w:rsid w:val="00891B18"/>
    <w:rsid w:val="008B5040"/>
    <w:rsid w:val="008C3843"/>
    <w:rsid w:val="008C4E5A"/>
    <w:rsid w:val="008C51CF"/>
    <w:rsid w:val="008C7304"/>
    <w:rsid w:val="008D7BB5"/>
    <w:rsid w:val="008E1BFA"/>
    <w:rsid w:val="008E2B34"/>
    <w:rsid w:val="00900D73"/>
    <w:rsid w:val="00900EBB"/>
    <w:rsid w:val="00916E78"/>
    <w:rsid w:val="00942277"/>
    <w:rsid w:val="00942A28"/>
    <w:rsid w:val="00943BF2"/>
    <w:rsid w:val="009534DE"/>
    <w:rsid w:val="00982664"/>
    <w:rsid w:val="0099229B"/>
    <w:rsid w:val="009A21B5"/>
    <w:rsid w:val="009A2D80"/>
    <w:rsid w:val="009B057A"/>
    <w:rsid w:val="009B089B"/>
    <w:rsid w:val="009B4D7D"/>
    <w:rsid w:val="009C0B2A"/>
    <w:rsid w:val="009C79C1"/>
    <w:rsid w:val="009D0243"/>
    <w:rsid w:val="009E100B"/>
    <w:rsid w:val="009F5BE1"/>
    <w:rsid w:val="00A12964"/>
    <w:rsid w:val="00A31CDB"/>
    <w:rsid w:val="00A45FA3"/>
    <w:rsid w:val="00A52FE0"/>
    <w:rsid w:val="00A53B91"/>
    <w:rsid w:val="00A652C8"/>
    <w:rsid w:val="00A7755A"/>
    <w:rsid w:val="00AA032E"/>
    <w:rsid w:val="00AA238F"/>
    <w:rsid w:val="00AC4E42"/>
    <w:rsid w:val="00AF6019"/>
    <w:rsid w:val="00B043A0"/>
    <w:rsid w:val="00B049B3"/>
    <w:rsid w:val="00B06D31"/>
    <w:rsid w:val="00B21055"/>
    <w:rsid w:val="00B271C4"/>
    <w:rsid w:val="00B34086"/>
    <w:rsid w:val="00B52353"/>
    <w:rsid w:val="00B87FF8"/>
    <w:rsid w:val="00B90EDD"/>
    <w:rsid w:val="00BA614F"/>
    <w:rsid w:val="00BB586E"/>
    <w:rsid w:val="00BC5F95"/>
    <w:rsid w:val="00BC6BAA"/>
    <w:rsid w:val="00BD2960"/>
    <w:rsid w:val="00BE000E"/>
    <w:rsid w:val="00BE1EFE"/>
    <w:rsid w:val="00C0000D"/>
    <w:rsid w:val="00C05459"/>
    <w:rsid w:val="00C218C7"/>
    <w:rsid w:val="00C7405A"/>
    <w:rsid w:val="00C97A61"/>
    <w:rsid w:val="00CA5A7D"/>
    <w:rsid w:val="00CB0011"/>
    <w:rsid w:val="00CC520E"/>
    <w:rsid w:val="00CD59A7"/>
    <w:rsid w:val="00CD6D02"/>
    <w:rsid w:val="00CE3A77"/>
    <w:rsid w:val="00CF1BC4"/>
    <w:rsid w:val="00D038BD"/>
    <w:rsid w:val="00D14A11"/>
    <w:rsid w:val="00D21499"/>
    <w:rsid w:val="00D36300"/>
    <w:rsid w:val="00D40BE1"/>
    <w:rsid w:val="00D45CDE"/>
    <w:rsid w:val="00D64B42"/>
    <w:rsid w:val="00D663E8"/>
    <w:rsid w:val="00D727E9"/>
    <w:rsid w:val="00D800E6"/>
    <w:rsid w:val="00D97573"/>
    <w:rsid w:val="00DA6ACD"/>
    <w:rsid w:val="00DB62A5"/>
    <w:rsid w:val="00DD23B5"/>
    <w:rsid w:val="00DD5500"/>
    <w:rsid w:val="00DD5A71"/>
    <w:rsid w:val="00DE28B5"/>
    <w:rsid w:val="00DF07F3"/>
    <w:rsid w:val="00DF3B3F"/>
    <w:rsid w:val="00E31010"/>
    <w:rsid w:val="00E32AB4"/>
    <w:rsid w:val="00E36242"/>
    <w:rsid w:val="00E41BFB"/>
    <w:rsid w:val="00E4284A"/>
    <w:rsid w:val="00E50976"/>
    <w:rsid w:val="00E535DE"/>
    <w:rsid w:val="00E54F7E"/>
    <w:rsid w:val="00E574C8"/>
    <w:rsid w:val="00E7563E"/>
    <w:rsid w:val="00E76598"/>
    <w:rsid w:val="00EA249C"/>
    <w:rsid w:val="00EA5FE3"/>
    <w:rsid w:val="00EB4537"/>
    <w:rsid w:val="00EF7969"/>
    <w:rsid w:val="00F129A9"/>
    <w:rsid w:val="00F15A19"/>
    <w:rsid w:val="00F20007"/>
    <w:rsid w:val="00F4519C"/>
    <w:rsid w:val="00F55B9B"/>
    <w:rsid w:val="00F70F4C"/>
    <w:rsid w:val="00F74647"/>
    <w:rsid w:val="00F7762A"/>
    <w:rsid w:val="00F812CD"/>
    <w:rsid w:val="00FA49AD"/>
    <w:rsid w:val="00FC0937"/>
    <w:rsid w:val="00FC0DAD"/>
    <w:rsid w:val="00FC4432"/>
    <w:rsid w:val="00FC6201"/>
    <w:rsid w:val="00FD08B3"/>
    <w:rsid w:val="00FE1F8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4244"/>
  <w15:chartTrackingRefBased/>
  <w15:docId w15:val="{74574B58-AB16-49F2-9345-7B7F5A7C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0011"/>
    <w:pPr>
      <w:suppressAutoHyphens/>
    </w:pPr>
    <w:rPr>
      <w:sz w:val="24"/>
      <w:szCs w:val="24"/>
      <w:lang w:eastAsia="ar-SA"/>
    </w:rPr>
  </w:style>
  <w:style w:type="paragraph" w:styleId="Nagwek1">
    <w:name w:val="heading 1"/>
    <w:basedOn w:val="Normalny"/>
    <w:next w:val="Tekstpodstawowy"/>
    <w:qFormat/>
    <w:pPr>
      <w:numPr>
        <w:numId w:val="1"/>
      </w:numPr>
      <w:spacing w:before="280" w:after="280"/>
      <w:outlineLvl w:val="0"/>
    </w:pPr>
    <w:rPr>
      <w:b/>
      <w:bCs/>
      <w:kern w:val="1"/>
      <w:sz w:val="48"/>
      <w:szCs w:val="48"/>
    </w:rPr>
  </w:style>
  <w:style w:type="paragraph" w:styleId="Nagwek2">
    <w:name w:val="heading 2"/>
    <w:basedOn w:val="Normalny"/>
    <w:next w:val="Tekstpodstawowy"/>
    <w:qFormat/>
    <w:pPr>
      <w:numPr>
        <w:ilvl w:val="1"/>
        <w:numId w:val="1"/>
      </w:numPr>
      <w:spacing w:before="280" w:after="280"/>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rPr>
  </w:style>
  <w:style w:type="character" w:customStyle="1" w:styleId="WW8Num2z0">
    <w:name w:val="WW8Num2z0"/>
    <w:rPr>
      <w:rFonts w:ascii="Times New Roman" w:eastAsia="Times New Roman" w:hAnsi="Times New Roman" w:cs="Times New Roman"/>
      <w:b/>
    </w:rPr>
  </w:style>
  <w:style w:type="character" w:customStyle="1" w:styleId="WW8Num2z1">
    <w:name w:val="WW8Num2z1"/>
    <w:rPr>
      <w:b/>
    </w:rPr>
  </w:style>
  <w:style w:type="character" w:customStyle="1" w:styleId="WW8Num2z2">
    <w:name w:val="WW8Num2z2"/>
    <w:rPr>
      <w:rFonts w:ascii="Symbol" w:hAnsi="Symbol"/>
      <w:sz w:val="20"/>
    </w:rPr>
  </w:style>
  <w:style w:type="character" w:customStyle="1" w:styleId="WW8Num2z3">
    <w:name w:val="WW8Num2z3"/>
    <w:rPr>
      <w:rFonts w:ascii="Courier New" w:hAnsi="Courier New"/>
      <w:b/>
      <w:sz w:val="20"/>
    </w:rPr>
  </w:style>
  <w:style w:type="character" w:customStyle="1" w:styleId="WW8Num3z0">
    <w:name w:val="WW8Num3z0"/>
    <w:rPr>
      <w:b/>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3z0">
    <w:name w:val="WW8Num13z0"/>
    <w:rPr>
      <w:b/>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St2z0">
    <w:name w:val="WW8NumSt2z0"/>
    <w:rPr>
      <w:rFonts w:ascii="Courier New" w:hAnsi="Courier New"/>
      <w:sz w:val="20"/>
    </w:rPr>
  </w:style>
  <w:style w:type="character" w:customStyle="1" w:styleId="WW8NumSt3z0">
    <w:name w:val="WW8NumSt3z0"/>
    <w:rPr>
      <w:rFonts w:ascii="Times New Roman" w:eastAsia="Times New Roman" w:hAnsi="Times New Roman" w:cs="Times New Roman"/>
    </w:rPr>
  </w:style>
  <w:style w:type="character" w:customStyle="1" w:styleId="Domylnaczcionkaakapitu1">
    <w:name w:val="Domyślna czcionka akapitu1"/>
  </w:style>
  <w:style w:type="paragraph" w:customStyle="1" w:styleId="Nagwek10">
    <w:name w:val="Nagłówek1"/>
    <w:basedOn w:val="Normalny"/>
    <w:next w:val="Tekstpodstawowy"/>
    <w:pPr>
      <w:keepNext/>
      <w:spacing w:before="240" w:after="120"/>
    </w:pPr>
    <w:rPr>
      <w:rFonts w:ascii="Arial" w:eastAsia="Andale Sans UI" w:hAnsi="Arial" w:cs="Andale Sans UI"/>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Andale Sans UI"/>
    </w:rPr>
  </w:style>
  <w:style w:type="paragraph" w:customStyle="1" w:styleId="Podpis1">
    <w:name w:val="Podpis1"/>
    <w:basedOn w:val="Normalny"/>
    <w:pPr>
      <w:suppressLineNumbers/>
      <w:spacing w:before="120" w:after="120"/>
    </w:pPr>
    <w:rPr>
      <w:rFonts w:cs="Andale Sans UI"/>
      <w:i/>
      <w:iCs/>
    </w:rPr>
  </w:style>
  <w:style w:type="paragraph" w:customStyle="1" w:styleId="Indeks">
    <w:name w:val="Indeks"/>
    <w:basedOn w:val="Normalny"/>
    <w:pPr>
      <w:suppressLineNumbers/>
    </w:pPr>
    <w:rPr>
      <w:rFonts w:cs="Andale Sans UI"/>
    </w:rPr>
  </w:style>
  <w:style w:type="paragraph" w:styleId="NormalnyWeb">
    <w:name w:val="Normal (Web)"/>
    <w:basedOn w:val="Normalny"/>
    <w:uiPriority w:val="99"/>
    <w:semiHidden/>
    <w:unhideWhenUsed/>
    <w:rsid w:val="00A45FA3"/>
    <w:pPr>
      <w:suppressAutoHyphens w:val="0"/>
      <w:spacing w:before="100" w:beforeAutospacing="1" w:after="100" w:afterAutospacing="1"/>
    </w:pPr>
    <w:rPr>
      <w:lang w:eastAsia="pl-PL"/>
    </w:rPr>
  </w:style>
  <w:style w:type="character" w:styleId="Pogrubienie">
    <w:name w:val="Strong"/>
    <w:uiPriority w:val="22"/>
    <w:qFormat/>
    <w:rsid w:val="00A45FA3"/>
    <w:rPr>
      <w:b/>
      <w:bCs/>
    </w:rPr>
  </w:style>
  <w:style w:type="paragraph" w:customStyle="1" w:styleId="A">
    <w:name w:val="A"/>
    <w:basedOn w:val="Normalny"/>
    <w:rsid w:val="005572B4"/>
    <w:pPr>
      <w:suppressAutoHyphens w:val="0"/>
      <w:jc w:val="center"/>
    </w:pPr>
    <w:rPr>
      <w:b/>
      <w:color w:val="000080"/>
      <w:sz w:val="20"/>
      <w:szCs w:val="20"/>
      <w:lang w:eastAsia="pl-PL"/>
    </w:rPr>
  </w:style>
  <w:style w:type="paragraph" w:customStyle="1" w:styleId="ParagraphStyle">
    <w:name w:val="Paragraph Style"/>
    <w:rsid w:val="00D727E9"/>
    <w:pPr>
      <w:autoSpaceDE w:val="0"/>
      <w:autoSpaceDN w:val="0"/>
      <w:adjustRightInd w:val="0"/>
    </w:pPr>
    <w:rPr>
      <w:rFonts w:ascii="Arial" w:hAnsi="Arial" w:cs="Arial"/>
      <w:sz w:val="24"/>
      <w:szCs w:val="24"/>
    </w:rPr>
  </w:style>
  <w:style w:type="paragraph" w:customStyle="1" w:styleId="Autor">
    <w:name w:val="Autor"/>
    <w:uiPriority w:val="99"/>
    <w:rsid w:val="00D727E9"/>
    <w:pPr>
      <w:shd w:val="clear" w:color="auto" w:fill="EEEEEE"/>
      <w:tabs>
        <w:tab w:val="left" w:leader="underscore" w:pos="15"/>
      </w:tabs>
      <w:autoSpaceDE w:val="0"/>
      <w:autoSpaceDN w:val="0"/>
      <w:adjustRightInd w:val="0"/>
      <w:spacing w:before="225" w:after="225"/>
      <w:ind w:left="150" w:right="150" w:firstLine="150"/>
    </w:pPr>
    <w:rPr>
      <w:rFonts w:ascii="Arial" w:hAnsi="Arial" w:cs="Arial"/>
      <w:sz w:val="24"/>
      <w:szCs w:val="24"/>
    </w:rPr>
  </w:style>
  <w:style w:type="character" w:customStyle="1" w:styleId="Normaltext">
    <w:name w:val="Normal text"/>
    <w:uiPriority w:val="99"/>
    <w:rsid w:val="00D727E9"/>
    <w:rPr>
      <w:sz w:val="20"/>
      <w:szCs w:val="20"/>
    </w:rPr>
  </w:style>
  <w:style w:type="paragraph" w:styleId="Stopka">
    <w:name w:val="footer"/>
    <w:basedOn w:val="Normalny"/>
    <w:link w:val="StopkaZnak"/>
    <w:uiPriority w:val="99"/>
    <w:unhideWhenUsed/>
    <w:rsid w:val="003C7FB7"/>
    <w:pPr>
      <w:tabs>
        <w:tab w:val="center" w:pos="4536"/>
        <w:tab w:val="right" w:pos="9072"/>
      </w:tabs>
      <w:suppressAutoHyphens w:val="0"/>
    </w:pPr>
    <w:rPr>
      <w:lang w:val="x-none" w:eastAsia="x-none"/>
    </w:rPr>
  </w:style>
  <w:style w:type="character" w:customStyle="1" w:styleId="StopkaZnak">
    <w:name w:val="Stopka Znak"/>
    <w:link w:val="Stopka"/>
    <w:uiPriority w:val="99"/>
    <w:rsid w:val="003C7FB7"/>
    <w:rPr>
      <w:sz w:val="24"/>
      <w:szCs w:val="24"/>
      <w:lang w:val="x-none" w:eastAsia="x-none"/>
    </w:rPr>
  </w:style>
  <w:style w:type="paragraph" w:styleId="Tekstdymka">
    <w:name w:val="Balloon Text"/>
    <w:basedOn w:val="Normalny"/>
    <w:link w:val="TekstdymkaZnak"/>
    <w:uiPriority w:val="99"/>
    <w:semiHidden/>
    <w:unhideWhenUsed/>
    <w:rsid w:val="009B4D7D"/>
    <w:rPr>
      <w:rFonts w:ascii="Tahoma" w:hAnsi="Tahoma" w:cs="Tahoma"/>
      <w:sz w:val="16"/>
      <w:szCs w:val="16"/>
    </w:rPr>
  </w:style>
  <w:style w:type="character" w:customStyle="1" w:styleId="TekstdymkaZnak">
    <w:name w:val="Tekst dymka Znak"/>
    <w:link w:val="Tekstdymka"/>
    <w:uiPriority w:val="99"/>
    <w:semiHidden/>
    <w:rsid w:val="009B4D7D"/>
    <w:rPr>
      <w:rFonts w:ascii="Tahoma" w:hAnsi="Tahoma" w:cs="Tahoma"/>
      <w:sz w:val="16"/>
      <w:szCs w:val="16"/>
      <w:lang w:eastAsia="ar-SA"/>
    </w:rPr>
  </w:style>
  <w:style w:type="paragraph" w:customStyle="1" w:styleId="Default">
    <w:name w:val="Default"/>
    <w:rsid w:val="00F129A9"/>
    <w:pPr>
      <w:autoSpaceDE w:val="0"/>
      <w:autoSpaceDN w:val="0"/>
      <w:adjustRightInd w:val="0"/>
    </w:pPr>
    <w:rPr>
      <w:rFonts w:ascii="Cambria" w:hAnsi="Cambria" w:cs="Cambria"/>
      <w:color w:val="000000"/>
      <w:sz w:val="24"/>
      <w:szCs w:val="24"/>
    </w:rPr>
  </w:style>
  <w:style w:type="paragraph" w:styleId="Akapitzlist">
    <w:name w:val="List Paragraph"/>
    <w:basedOn w:val="Normalny"/>
    <w:uiPriority w:val="34"/>
    <w:qFormat/>
    <w:rsid w:val="00AF6019"/>
    <w:pPr>
      <w:suppressAutoHyphens w:val="0"/>
      <w:ind w:left="720"/>
      <w:contextualSpacing/>
      <w:jc w:val="center"/>
    </w:pPr>
    <w:rPr>
      <w:rFonts w:ascii="Calibri" w:eastAsia="Calibri" w:hAnsi="Calibri"/>
      <w:sz w:val="22"/>
      <w:szCs w:val="22"/>
      <w:lang w:eastAsia="en-US"/>
    </w:rPr>
  </w:style>
  <w:style w:type="character" w:styleId="Hipercze">
    <w:name w:val="Hyperlink"/>
    <w:uiPriority w:val="99"/>
    <w:unhideWhenUsed/>
    <w:rsid w:val="00A12964"/>
    <w:rPr>
      <w:color w:val="0000FF"/>
      <w:u w:val="single"/>
    </w:rPr>
  </w:style>
  <w:style w:type="character" w:customStyle="1" w:styleId="st">
    <w:name w:val="st"/>
    <w:rsid w:val="00BC5F95"/>
  </w:style>
  <w:style w:type="character" w:customStyle="1" w:styleId="punktyZnak">
    <w:name w:val="punkty Znak"/>
    <w:link w:val="punkty"/>
    <w:locked/>
    <w:rsid w:val="0059354B"/>
    <w:rPr>
      <w:rFonts w:ascii="Proxima Nova" w:hAnsi="Proxima Nova" w:cs="Arial"/>
      <w:sz w:val="24"/>
      <w:szCs w:val="24"/>
    </w:rPr>
  </w:style>
  <w:style w:type="paragraph" w:customStyle="1" w:styleId="punkty">
    <w:name w:val="punkty"/>
    <w:basedOn w:val="Normalny"/>
    <w:link w:val="punktyZnak"/>
    <w:qFormat/>
    <w:rsid w:val="0059354B"/>
    <w:pPr>
      <w:numPr>
        <w:numId w:val="3"/>
      </w:numPr>
      <w:suppressAutoHyphens w:val="0"/>
      <w:spacing w:before="120"/>
    </w:pPr>
    <w:rPr>
      <w:rFonts w:ascii="Proxima Nova" w:hAnsi="Proxima Nova" w:cs="Arial"/>
      <w:lang w:eastAsia="pl-PL"/>
    </w:rPr>
  </w:style>
  <w:style w:type="character" w:customStyle="1" w:styleId="Teksttreci2">
    <w:name w:val="Tekst treści (2)_"/>
    <w:link w:val="Teksttreci20"/>
    <w:rsid w:val="0059354B"/>
    <w:rPr>
      <w:rFonts w:ascii="Calibri" w:eastAsia="Calibri" w:hAnsi="Calibri" w:cs="Calibri"/>
      <w:b/>
      <w:bCs/>
      <w:shd w:val="clear" w:color="auto" w:fill="FFFFFF"/>
    </w:rPr>
  </w:style>
  <w:style w:type="paragraph" w:customStyle="1" w:styleId="Teksttreci20">
    <w:name w:val="Tekst treści (2)"/>
    <w:basedOn w:val="Normalny"/>
    <w:link w:val="Teksttreci2"/>
    <w:rsid w:val="0059354B"/>
    <w:pPr>
      <w:widowControl w:val="0"/>
      <w:shd w:val="clear" w:color="auto" w:fill="FFFFFF"/>
      <w:suppressAutoHyphens w:val="0"/>
      <w:spacing w:before="480" w:after="180" w:line="0" w:lineRule="atLeast"/>
      <w:ind w:hanging="340"/>
      <w:jc w:val="center"/>
    </w:pPr>
    <w:rPr>
      <w:rFonts w:ascii="Calibri" w:eastAsia="Calibri" w:hAnsi="Calibri" w:cs="Calibri"/>
      <w:b/>
      <w:bCs/>
      <w:sz w:val="20"/>
      <w:szCs w:val="20"/>
      <w:lang w:eastAsia="pl-PL"/>
    </w:rPr>
  </w:style>
  <w:style w:type="table" w:styleId="Tabela-Siatka">
    <w:name w:val="Table Grid"/>
    <w:basedOn w:val="Standardowy"/>
    <w:uiPriority w:val="39"/>
    <w:rsid w:val="008C384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5235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043A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151">
      <w:bodyDiv w:val="1"/>
      <w:marLeft w:val="0"/>
      <w:marRight w:val="0"/>
      <w:marTop w:val="0"/>
      <w:marBottom w:val="0"/>
      <w:divBdr>
        <w:top w:val="none" w:sz="0" w:space="0" w:color="auto"/>
        <w:left w:val="none" w:sz="0" w:space="0" w:color="auto"/>
        <w:bottom w:val="none" w:sz="0" w:space="0" w:color="auto"/>
        <w:right w:val="none" w:sz="0" w:space="0" w:color="auto"/>
      </w:divBdr>
    </w:div>
    <w:div w:id="651759670">
      <w:bodyDiv w:val="1"/>
      <w:marLeft w:val="0"/>
      <w:marRight w:val="0"/>
      <w:marTop w:val="0"/>
      <w:marBottom w:val="0"/>
      <w:divBdr>
        <w:top w:val="none" w:sz="0" w:space="0" w:color="auto"/>
        <w:left w:val="none" w:sz="0" w:space="0" w:color="auto"/>
        <w:bottom w:val="none" w:sz="0" w:space="0" w:color="auto"/>
        <w:right w:val="none" w:sz="0" w:space="0" w:color="auto"/>
      </w:divBdr>
    </w:div>
    <w:div w:id="1656760671">
      <w:bodyDiv w:val="1"/>
      <w:marLeft w:val="0"/>
      <w:marRight w:val="0"/>
      <w:marTop w:val="0"/>
      <w:marBottom w:val="0"/>
      <w:divBdr>
        <w:top w:val="none" w:sz="0" w:space="0" w:color="auto"/>
        <w:left w:val="none" w:sz="0" w:space="0" w:color="auto"/>
        <w:bottom w:val="none" w:sz="0" w:space="0" w:color="auto"/>
        <w:right w:val="none" w:sz="0" w:space="0" w:color="auto"/>
      </w:divBdr>
      <w:divsChild>
        <w:div w:id="1349715003">
          <w:marLeft w:val="0"/>
          <w:marRight w:val="0"/>
          <w:marTop w:val="0"/>
          <w:marBottom w:val="0"/>
          <w:divBdr>
            <w:top w:val="none" w:sz="0" w:space="0" w:color="auto"/>
            <w:left w:val="none" w:sz="0" w:space="0" w:color="auto"/>
            <w:bottom w:val="none" w:sz="0" w:space="0" w:color="auto"/>
            <w:right w:val="none" w:sz="0" w:space="0" w:color="auto"/>
          </w:divBdr>
        </w:div>
      </w:divsChild>
    </w:div>
    <w:div w:id="1891649416">
      <w:bodyDiv w:val="1"/>
      <w:marLeft w:val="0"/>
      <w:marRight w:val="0"/>
      <w:marTop w:val="0"/>
      <w:marBottom w:val="0"/>
      <w:divBdr>
        <w:top w:val="none" w:sz="0" w:space="0" w:color="auto"/>
        <w:left w:val="none" w:sz="0" w:space="0" w:color="auto"/>
        <w:bottom w:val="none" w:sz="0" w:space="0" w:color="auto"/>
        <w:right w:val="none" w:sz="0" w:space="0" w:color="auto"/>
      </w:divBdr>
    </w:div>
    <w:div w:id="21428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s.gov.pl/wp-content/uploads/2015/09/2015-wytyczne-dla-&#378;r&#243;de&#322;ek-i-fontann-wody-do-picia_PZH-przypis-GIS_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7CFC5A79D31545A93D17C7C1E706BB" ma:contentTypeVersion="11" ma:contentTypeDescription="Utwórz nowy dokument." ma:contentTypeScope="" ma:versionID="6a0d10c0c93924c32a0f720ef4f16fae">
  <xsd:schema xmlns:xsd="http://www.w3.org/2001/XMLSchema" xmlns:xs="http://www.w3.org/2001/XMLSchema" xmlns:p="http://schemas.microsoft.com/office/2006/metadata/properties" xmlns:ns3="77f0d367-1f4d-4718-a16c-40df9eb97114" xmlns:ns4="6a39f0a6-1d7c-40fd-857e-2ab964da13a2" targetNamespace="http://schemas.microsoft.com/office/2006/metadata/properties" ma:root="true" ma:fieldsID="ed1abb819bbcfea8351504695eab9706" ns3:_="" ns4:_="">
    <xsd:import namespace="77f0d367-1f4d-4718-a16c-40df9eb97114"/>
    <xsd:import namespace="6a39f0a6-1d7c-40fd-857e-2ab964da13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0d367-1f4d-4718-a16c-40df9eb9711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9f0a6-1d7c-40fd-857e-2ab964da13a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DFA9-BC88-4090-A473-473FF42173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2083C-B12A-4DF4-AE55-D00B9B4FF39E}">
  <ds:schemaRefs>
    <ds:schemaRef ds:uri="http://schemas.microsoft.com/sharepoint/v3/contenttype/forms"/>
  </ds:schemaRefs>
</ds:datastoreItem>
</file>

<file path=customXml/itemProps3.xml><?xml version="1.0" encoding="utf-8"?>
<ds:datastoreItem xmlns:ds="http://schemas.openxmlformats.org/officeDocument/2006/customXml" ds:itemID="{5B4F73AA-4F5E-4DE5-9C89-DBF50FDFB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0d367-1f4d-4718-a16c-40df9eb97114"/>
    <ds:schemaRef ds:uri="6a39f0a6-1d7c-40fd-857e-2ab964da1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6A37D-9CF0-4A1C-93D8-CC133383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5028</Words>
  <Characters>30174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35132</CharactersWithSpaces>
  <SharedDoc>false</SharedDoc>
  <HLinks>
    <vt:vector size="6" baseType="variant">
      <vt:variant>
        <vt:i4>23855572</vt:i4>
      </vt:variant>
      <vt:variant>
        <vt:i4>0</vt:i4>
      </vt:variant>
      <vt:variant>
        <vt:i4>0</vt:i4>
      </vt:variant>
      <vt:variant>
        <vt:i4>5</vt:i4>
      </vt:variant>
      <vt:variant>
        <vt:lpwstr>https://gis.gov.pl/wp-content/uploads/2015/09/2015-wytyczne-dla-źródełek-i-fontann-wody-do-picia_PZH-przypis-GIS_2017.pdf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Nosal Mariusz</dc:creator>
  <cp:keywords/>
  <cp:lastModifiedBy>Mariusz Nosal</cp:lastModifiedBy>
  <cp:revision>107</cp:revision>
  <cp:lastPrinted>2020-04-15T09:10:00Z</cp:lastPrinted>
  <dcterms:created xsi:type="dcterms:W3CDTF">2020-08-21T13:44:00Z</dcterms:created>
  <dcterms:modified xsi:type="dcterms:W3CDTF">2020-08-30T12:28:00Z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0x010100DF7CFC5A79D31545A93D17C7C1E706BB</vt:lpwstr>
  </property>
</Properties>
</file>